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234F8" w14:textId="77777777" w:rsidR="00EC7840" w:rsidRPr="00F34EB8" w:rsidRDefault="00EC7840" w:rsidP="00EC7840">
      <w:pPr>
        <w:keepNext/>
        <w:tabs>
          <w:tab w:val="left" w:pos="5220"/>
        </w:tabs>
        <w:spacing w:after="0" w:line="240" w:lineRule="auto"/>
        <w:outlineLvl w:val="1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ab/>
        <w:t xml:space="preserve">  </w:t>
      </w:r>
      <w:r w:rsidRPr="00F34EB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Załącznik nr 2a do SWZ</w:t>
      </w:r>
    </w:p>
    <w:p w14:paraId="0786F772" w14:textId="77777777" w:rsidR="00EC7840" w:rsidRDefault="00EC7840" w:rsidP="00EC78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wykonanie remontu dachu – etap I </w:t>
      </w:r>
    </w:p>
    <w:p w14:paraId="5FCF92B9" w14:textId="77777777" w:rsidR="00EC7840" w:rsidRDefault="00EC7840" w:rsidP="00EC7840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14:paraId="393CB9E5" w14:textId="77777777" w:rsidR="00EC7840" w:rsidRPr="00812A76" w:rsidRDefault="00EC7840" w:rsidP="00EC7840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B4553D" w14:textId="77777777" w:rsidR="00EC7840" w:rsidRPr="00812A76" w:rsidRDefault="00EC7840" w:rsidP="00EC7840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14:paraId="4636F733" w14:textId="77777777" w:rsidR="00EC7840" w:rsidRPr="00812A76" w:rsidRDefault="00EC7840" w:rsidP="00EC7840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sz w:val="24"/>
          <w:szCs w:val="24"/>
        </w:rPr>
        <w:t xml:space="preserve">              Dane Wykonawcy</w:t>
      </w:r>
    </w:p>
    <w:p w14:paraId="45B64AE6" w14:textId="77777777" w:rsidR="00EC7840" w:rsidRPr="00812A76" w:rsidRDefault="00EC7840" w:rsidP="00EC7840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A7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D643E8E" w14:textId="77777777" w:rsidR="00EC7840" w:rsidRPr="00812A76" w:rsidRDefault="00EC7840" w:rsidP="00EC7840">
      <w:pPr>
        <w:numPr>
          <w:ilvl w:val="0"/>
          <w:numId w:val="3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braku podstaw do wykluczenia Wykonawcy z postępowania o udzielenie zamówienia.</w:t>
      </w:r>
    </w:p>
    <w:p w14:paraId="09C0C819" w14:textId="77777777" w:rsidR="00EC7840" w:rsidRPr="00F34EB8" w:rsidRDefault="00EC7840" w:rsidP="00EC7840">
      <w:pPr>
        <w:numPr>
          <w:ilvl w:val="0"/>
          <w:numId w:val="37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 spełnieniu przez Wykonawcę warunków udziału w postępowaniu lub kryteriów selekcji.</w:t>
      </w:r>
    </w:p>
    <w:p w14:paraId="43C919F5" w14:textId="77777777" w:rsidR="00EC7840" w:rsidRDefault="00EC7840" w:rsidP="00EC78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iCs/>
          <w:sz w:val="24"/>
          <w:szCs w:val="24"/>
        </w:rPr>
        <w:t>Niniejszym, n</w:t>
      </w:r>
      <w:r w:rsidRPr="00812A76">
        <w:rPr>
          <w:rFonts w:ascii="Times New Roman" w:hAnsi="Times New Roman" w:cs="Times New Roman"/>
          <w:bCs/>
          <w:sz w:val="24"/>
          <w:szCs w:val="24"/>
        </w:rPr>
        <w:t xml:space="preserve">awiązując do oferty składanej na ogłoszenie o zamówieniu  </w:t>
      </w:r>
      <w:r w:rsidRPr="00812A76">
        <w:rPr>
          <w:rFonts w:ascii="Times New Roman" w:hAnsi="Times New Roman" w:cs="Times New Roman"/>
          <w:bCs/>
          <w:iCs/>
          <w:sz w:val="24"/>
          <w:szCs w:val="24"/>
        </w:rPr>
        <w:t xml:space="preserve">nr _______________________ z </w:t>
      </w:r>
      <w:r w:rsidRPr="00812A76">
        <w:rPr>
          <w:rFonts w:ascii="Times New Roman" w:hAnsi="Times New Roman" w:cs="Times New Roman"/>
          <w:bCs/>
          <w:sz w:val="24"/>
          <w:szCs w:val="24"/>
        </w:rPr>
        <w:t xml:space="preserve">dnia _______________ ja, niżej podpisany </w:t>
      </w:r>
    </w:p>
    <w:p w14:paraId="14F5B2A9" w14:textId="77777777" w:rsidR="00EC7840" w:rsidRPr="00812A76" w:rsidRDefault="00EC7840" w:rsidP="00EC78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D3AB07" w14:textId="77777777" w:rsidR="00EC7840" w:rsidRPr="00812A76" w:rsidRDefault="00EC7840" w:rsidP="00EC78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że:</w:t>
      </w:r>
    </w:p>
    <w:p w14:paraId="4354F6C5" w14:textId="77777777" w:rsidR="00EC7840" w:rsidRPr="00812A76" w:rsidRDefault="00EC7840" w:rsidP="00EC7840">
      <w:pPr>
        <w:numPr>
          <w:ilvl w:val="0"/>
          <w:numId w:val="36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>Spełniam warunki udziału w postępowaniu o udzielenie zamówienia oraz spełniam kryteria selekcji.</w:t>
      </w:r>
    </w:p>
    <w:p w14:paraId="2D8BCB7E" w14:textId="77777777" w:rsidR="00EC7840" w:rsidRPr="00812A76" w:rsidRDefault="00EC7840" w:rsidP="00EC7840">
      <w:pPr>
        <w:numPr>
          <w:ilvl w:val="0"/>
          <w:numId w:val="36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podlegam obligatoryjnym przesłankom wykluczenia mnie jako Wykonawcy </w:t>
      </w: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postępowania o udzieleniu zamówienia, o których mowa w Art. 108 Prawa zamówień publicznych z dnia 11 września 2019 r. (Dz. U z 2019 r. poz. 2019).</w:t>
      </w:r>
    </w:p>
    <w:p w14:paraId="670A7823" w14:textId="77777777" w:rsidR="00EC7840" w:rsidRPr="00812A76" w:rsidRDefault="00EC7840" w:rsidP="00EC7840">
      <w:pPr>
        <w:numPr>
          <w:ilvl w:val="0"/>
          <w:numId w:val="36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podlegam fakultatywnym przesłankom wykluczenia mnie jako Wykonawcy </w:t>
      </w: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postępowania o udzieleniu zamówienia, o których mowa w Art. 109 Prawa zamówień publicznych z dnia 11 września 2019 r. (Dz. U z 2019 r. poz. 2019).</w:t>
      </w:r>
    </w:p>
    <w:p w14:paraId="17AFCEFA" w14:textId="77777777" w:rsidR="00EC7840" w:rsidRPr="00812A76" w:rsidRDefault="00EC7840" w:rsidP="00EC7840">
      <w:pPr>
        <w:numPr>
          <w:ilvl w:val="0"/>
          <w:numId w:val="36"/>
        </w:numPr>
        <w:tabs>
          <w:tab w:val="left" w:pos="360"/>
          <w:tab w:val="left" w:pos="126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12A76">
        <w:rPr>
          <w:rFonts w:ascii="Times New Roman" w:eastAsia="Calibri" w:hAnsi="Times New Roman" w:cs="Times New Roman"/>
          <w:sz w:val="24"/>
          <w:szCs w:val="24"/>
          <w:lang w:eastAsia="pl-PL"/>
        </w:rPr>
        <w:t>Poddam się procedurze wykluczenia mnie jako Wykonawcy na każdym etapie postępowania o udzielenie zamówienia, o której mowa w Art. 110 Prawa zamówień publicznych z dnia 11 września 2019 r. (Dz. U z 2019 r. poz. 2019).</w:t>
      </w:r>
    </w:p>
    <w:p w14:paraId="4EA414C0" w14:textId="77777777" w:rsidR="00EC7840" w:rsidRPr="00812A76" w:rsidRDefault="00EC7840" w:rsidP="00EC7840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BCF1FB" w14:textId="77777777" w:rsidR="00EC7840" w:rsidRPr="00812A76" w:rsidRDefault="00EC7840" w:rsidP="00EC7840">
      <w:pPr>
        <w:tabs>
          <w:tab w:val="left" w:pos="360"/>
          <w:tab w:val="left" w:pos="12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2A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_______________________________________</w:t>
      </w:r>
    </w:p>
    <w:p w14:paraId="769BD0B2" w14:textId="77777777" w:rsidR="00EC7840" w:rsidRPr="00812A76" w:rsidRDefault="00EC7840" w:rsidP="00EC7840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812A76">
        <w:rPr>
          <w:rFonts w:ascii="Times New Roman" w:hAnsi="Times New Roman" w:cs="Times New Roman"/>
          <w:i/>
          <w:sz w:val="24"/>
          <w:szCs w:val="24"/>
        </w:rPr>
        <w:t>(data i podpis osoby uprawnionej do składania oświadczeń woli w imieniu Wykonawcy)</w:t>
      </w:r>
    </w:p>
    <w:p w14:paraId="370DFAD1" w14:textId="77777777" w:rsidR="00E32AA2" w:rsidRPr="00E32AA2" w:rsidRDefault="00E32AA2" w:rsidP="00E32AA2">
      <w:pPr>
        <w:spacing w:after="0" w:line="360" w:lineRule="auto"/>
        <w:rPr>
          <w:szCs w:val="24"/>
        </w:rPr>
      </w:pPr>
    </w:p>
    <w:sectPr w:rsidR="00E32AA2" w:rsidRPr="00E32AA2" w:rsidSect="00F5729E"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9B23" w14:textId="77777777" w:rsidR="0092654B" w:rsidRDefault="0092654B" w:rsidP="0068577F">
      <w:pPr>
        <w:spacing w:after="0" w:line="240" w:lineRule="auto"/>
      </w:pPr>
      <w:r>
        <w:separator/>
      </w:r>
    </w:p>
  </w:endnote>
  <w:endnote w:type="continuationSeparator" w:id="0">
    <w:p w14:paraId="07564F54" w14:textId="77777777" w:rsidR="0092654B" w:rsidRDefault="0092654B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751502"/>
      <w:docPartObj>
        <w:docPartGallery w:val="Page Numbers (Bottom of Page)"/>
        <w:docPartUnique/>
      </w:docPartObj>
    </w:sdtPr>
    <w:sdtEndPr/>
    <w:sdtContent>
      <w:p w14:paraId="1C79F1F4" w14:textId="7F49CB97" w:rsidR="00030A4A" w:rsidRDefault="00030A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C6918" w14:textId="6075A64E" w:rsidR="00557472" w:rsidRDefault="00557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61152" w14:textId="77777777" w:rsidR="0092654B" w:rsidRDefault="0092654B" w:rsidP="0068577F">
      <w:pPr>
        <w:spacing w:after="0" w:line="240" w:lineRule="auto"/>
      </w:pPr>
      <w:r>
        <w:separator/>
      </w:r>
    </w:p>
  </w:footnote>
  <w:footnote w:type="continuationSeparator" w:id="0">
    <w:p w14:paraId="033180AB" w14:textId="77777777" w:rsidR="0092654B" w:rsidRDefault="0092654B" w:rsidP="0068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5D4E1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B945E8"/>
    <w:multiLevelType w:val="multilevel"/>
    <w:tmpl w:val="1018C9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6" w15:restartNumberingAfterBreak="0">
    <w:nsid w:val="0A737C8D"/>
    <w:multiLevelType w:val="hybridMultilevel"/>
    <w:tmpl w:val="F0D4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A707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AC56416"/>
    <w:multiLevelType w:val="hybridMultilevel"/>
    <w:tmpl w:val="6F0A4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3487E"/>
    <w:multiLevelType w:val="multilevel"/>
    <w:tmpl w:val="B41E7E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FE15CC9"/>
    <w:multiLevelType w:val="hybridMultilevel"/>
    <w:tmpl w:val="AAEE0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42BE0"/>
    <w:multiLevelType w:val="hybridMultilevel"/>
    <w:tmpl w:val="2CEA78A6"/>
    <w:lvl w:ilvl="0" w:tplc="2F0C5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BF4EB2"/>
    <w:multiLevelType w:val="multilevel"/>
    <w:tmpl w:val="AA5C2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Palatino Linotype" w:hAnsi="Palatino Linotype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1917406A"/>
    <w:multiLevelType w:val="hybridMultilevel"/>
    <w:tmpl w:val="E5267B70"/>
    <w:lvl w:ilvl="0" w:tplc="81F2B4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003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D7B38E9"/>
    <w:multiLevelType w:val="hybridMultilevel"/>
    <w:tmpl w:val="3DCACADC"/>
    <w:lvl w:ilvl="0" w:tplc="F27896EA">
      <w:start w:val="1"/>
      <w:numFmt w:val="lowerLetter"/>
      <w:lvlText w:val="%1)"/>
      <w:lvlJc w:val="left"/>
      <w:pPr>
        <w:ind w:left="1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6" w15:restartNumberingAfterBreak="0">
    <w:nsid w:val="1E3209C0"/>
    <w:multiLevelType w:val="hybridMultilevel"/>
    <w:tmpl w:val="4F468A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6758D"/>
    <w:multiLevelType w:val="hybridMultilevel"/>
    <w:tmpl w:val="BBE8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9C0392"/>
    <w:multiLevelType w:val="multilevel"/>
    <w:tmpl w:val="0415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FB26D53"/>
    <w:multiLevelType w:val="hybridMultilevel"/>
    <w:tmpl w:val="B310D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E4D45"/>
    <w:multiLevelType w:val="multilevel"/>
    <w:tmpl w:val="26D0655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Palatino Linotype" w:eastAsia="Times New Roman" w:hAnsi="Palatino Linotype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effect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226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1" w15:restartNumberingAfterBreak="0">
    <w:nsid w:val="3DA80ACD"/>
    <w:multiLevelType w:val="hybridMultilevel"/>
    <w:tmpl w:val="65A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1C29"/>
    <w:multiLevelType w:val="multilevel"/>
    <w:tmpl w:val="F35C9A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5773BE"/>
    <w:multiLevelType w:val="hybridMultilevel"/>
    <w:tmpl w:val="0792ECD6"/>
    <w:lvl w:ilvl="0" w:tplc="8FFC36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4D4D5D"/>
    <w:multiLevelType w:val="hybridMultilevel"/>
    <w:tmpl w:val="A84E317E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F155D"/>
    <w:multiLevelType w:val="multilevel"/>
    <w:tmpl w:val="909EA9F8"/>
    <w:lvl w:ilvl="0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26" w15:restartNumberingAfterBreak="0">
    <w:nsid w:val="544511C8"/>
    <w:multiLevelType w:val="hybridMultilevel"/>
    <w:tmpl w:val="6226B4B2"/>
    <w:lvl w:ilvl="0" w:tplc="C2FA8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66AE3"/>
    <w:multiLevelType w:val="multilevel"/>
    <w:tmpl w:val="9230A3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A82EB9"/>
    <w:multiLevelType w:val="hybridMultilevel"/>
    <w:tmpl w:val="66449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23BB1"/>
    <w:multiLevelType w:val="hybridMultilevel"/>
    <w:tmpl w:val="6C5C9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B4469"/>
    <w:multiLevelType w:val="hybridMultilevel"/>
    <w:tmpl w:val="EFDC8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B2EAF"/>
    <w:multiLevelType w:val="multilevel"/>
    <w:tmpl w:val="672684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5E1219"/>
    <w:multiLevelType w:val="multilevel"/>
    <w:tmpl w:val="0E042AC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04" w:hanging="1800"/>
      </w:pPr>
      <w:rPr>
        <w:rFonts w:cs="Times New Roman"/>
      </w:rPr>
    </w:lvl>
  </w:abstractNum>
  <w:abstractNum w:abstractNumId="33" w15:restartNumberingAfterBreak="0">
    <w:nsid w:val="778F74CE"/>
    <w:multiLevelType w:val="multilevel"/>
    <w:tmpl w:val="92566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31"/>
  </w:num>
  <w:num w:numId="5">
    <w:abstractNumId w:val="32"/>
  </w:num>
  <w:num w:numId="6">
    <w:abstractNumId w:val="25"/>
    <w:lvlOverride w:ilvl="0">
      <w:startOverride w:val="1"/>
    </w:lvlOverride>
  </w:num>
  <w:num w:numId="7">
    <w:abstractNumId w:val="25"/>
  </w:num>
  <w:num w:numId="8">
    <w:abstractNumId w:val="33"/>
  </w:num>
  <w:num w:numId="9">
    <w:abstractNumId w:val="9"/>
  </w:num>
  <w:num w:numId="10">
    <w:abstractNumId w:val="27"/>
  </w:num>
  <w:num w:numId="11">
    <w:abstractNumId w:val="5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12"/>
  </w:num>
  <w:num w:numId="15">
    <w:abstractNumId w:val="17"/>
  </w:num>
  <w:num w:numId="16">
    <w:abstractNumId w:val="19"/>
  </w:num>
  <w:num w:numId="17">
    <w:abstractNumId w:val="14"/>
  </w:num>
  <w:num w:numId="18">
    <w:abstractNumId w:val="20"/>
    <w:lvlOverride w:ilvl="0">
      <w:startOverride w:val="1"/>
    </w:lvlOverride>
  </w:num>
  <w:num w:numId="19">
    <w:abstractNumId w:val="20"/>
  </w:num>
  <w:num w:numId="20">
    <w:abstractNumId w:val="10"/>
  </w:num>
  <w:num w:numId="21">
    <w:abstractNumId w:val="26"/>
  </w:num>
  <w:num w:numId="22">
    <w:abstractNumId w:val="16"/>
  </w:num>
  <w:num w:numId="23">
    <w:abstractNumId w:val="24"/>
  </w:num>
  <w:num w:numId="24">
    <w:abstractNumId w:val="15"/>
  </w:num>
  <w:num w:numId="25">
    <w:abstractNumId w:val="30"/>
  </w:num>
  <w:num w:numId="26">
    <w:abstractNumId w:val="4"/>
  </w:num>
  <w:num w:numId="27">
    <w:abstractNumId w:val="21"/>
  </w:num>
  <w:num w:numId="28">
    <w:abstractNumId w:val="2"/>
  </w:num>
  <w:num w:numId="29">
    <w:abstractNumId w:val="3"/>
  </w:num>
  <w:num w:numId="30">
    <w:abstractNumId w:val="11"/>
  </w:num>
  <w:num w:numId="31">
    <w:abstractNumId w:val="28"/>
  </w:num>
  <w:num w:numId="32">
    <w:abstractNumId w:val="1"/>
  </w:num>
  <w:num w:numId="33">
    <w:abstractNumId w:val="23"/>
  </w:num>
  <w:num w:numId="34">
    <w:abstractNumId w:val="0"/>
    <w:lvlOverride w:ilvl="0">
      <w:startOverride w:val="1"/>
    </w:lvlOverride>
  </w:num>
  <w:num w:numId="35">
    <w:abstractNumId w:val="29"/>
  </w:num>
  <w:num w:numId="36">
    <w:abstractNumId w:va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6C"/>
    <w:rsid w:val="000017F6"/>
    <w:rsid w:val="00001DE6"/>
    <w:rsid w:val="00030A4A"/>
    <w:rsid w:val="000364D6"/>
    <w:rsid w:val="00044A98"/>
    <w:rsid w:val="00052E8D"/>
    <w:rsid w:val="00061D7A"/>
    <w:rsid w:val="0006792B"/>
    <w:rsid w:val="00067D6E"/>
    <w:rsid w:val="000F178E"/>
    <w:rsid w:val="000F749C"/>
    <w:rsid w:val="001008C1"/>
    <w:rsid w:val="00101B14"/>
    <w:rsid w:val="00103D4E"/>
    <w:rsid w:val="00104A7D"/>
    <w:rsid w:val="00111F3C"/>
    <w:rsid w:val="00115904"/>
    <w:rsid w:val="001245D6"/>
    <w:rsid w:val="00142FB7"/>
    <w:rsid w:val="00162538"/>
    <w:rsid w:val="001719BA"/>
    <w:rsid w:val="001C4CD4"/>
    <w:rsid w:val="001E1C8B"/>
    <w:rsid w:val="001E1E9C"/>
    <w:rsid w:val="001E562E"/>
    <w:rsid w:val="001F34B4"/>
    <w:rsid w:val="00200B05"/>
    <w:rsid w:val="00206269"/>
    <w:rsid w:val="00217DA3"/>
    <w:rsid w:val="002252F8"/>
    <w:rsid w:val="002278D3"/>
    <w:rsid w:val="0027269C"/>
    <w:rsid w:val="00276318"/>
    <w:rsid w:val="00286DFA"/>
    <w:rsid w:val="00290678"/>
    <w:rsid w:val="002953E2"/>
    <w:rsid w:val="002A00BC"/>
    <w:rsid w:val="002C011D"/>
    <w:rsid w:val="002D1087"/>
    <w:rsid w:val="002E3104"/>
    <w:rsid w:val="002F1007"/>
    <w:rsid w:val="002F67FE"/>
    <w:rsid w:val="002F7B56"/>
    <w:rsid w:val="0031579A"/>
    <w:rsid w:val="0031737B"/>
    <w:rsid w:val="003456C1"/>
    <w:rsid w:val="003541F6"/>
    <w:rsid w:val="0036090B"/>
    <w:rsid w:val="003621EC"/>
    <w:rsid w:val="0038303B"/>
    <w:rsid w:val="0039183D"/>
    <w:rsid w:val="003A4D01"/>
    <w:rsid w:val="003E25F6"/>
    <w:rsid w:val="0040370F"/>
    <w:rsid w:val="00404EF5"/>
    <w:rsid w:val="00407ED0"/>
    <w:rsid w:val="00421BCC"/>
    <w:rsid w:val="0043029F"/>
    <w:rsid w:val="004302F9"/>
    <w:rsid w:val="004446F2"/>
    <w:rsid w:val="0044534F"/>
    <w:rsid w:val="004A0274"/>
    <w:rsid w:val="004C0FBF"/>
    <w:rsid w:val="004D14E5"/>
    <w:rsid w:val="004D3F6F"/>
    <w:rsid w:val="004F1BF6"/>
    <w:rsid w:val="0050089F"/>
    <w:rsid w:val="005135A2"/>
    <w:rsid w:val="00534B7D"/>
    <w:rsid w:val="00546995"/>
    <w:rsid w:val="00557472"/>
    <w:rsid w:val="00564116"/>
    <w:rsid w:val="00570387"/>
    <w:rsid w:val="00572232"/>
    <w:rsid w:val="0058231F"/>
    <w:rsid w:val="005A3085"/>
    <w:rsid w:val="005A6A2F"/>
    <w:rsid w:val="005D5066"/>
    <w:rsid w:val="0062092F"/>
    <w:rsid w:val="00621FB9"/>
    <w:rsid w:val="00621FC9"/>
    <w:rsid w:val="0066183D"/>
    <w:rsid w:val="006711AD"/>
    <w:rsid w:val="0067584E"/>
    <w:rsid w:val="006769B8"/>
    <w:rsid w:val="006845A3"/>
    <w:rsid w:val="0068577F"/>
    <w:rsid w:val="00691322"/>
    <w:rsid w:val="00691F56"/>
    <w:rsid w:val="00696046"/>
    <w:rsid w:val="006E6696"/>
    <w:rsid w:val="006F597A"/>
    <w:rsid w:val="00713E58"/>
    <w:rsid w:val="0072626D"/>
    <w:rsid w:val="00731C0C"/>
    <w:rsid w:val="00740BE2"/>
    <w:rsid w:val="00777504"/>
    <w:rsid w:val="00783002"/>
    <w:rsid w:val="0078743A"/>
    <w:rsid w:val="00787CD0"/>
    <w:rsid w:val="00797E7F"/>
    <w:rsid w:val="007A0638"/>
    <w:rsid w:val="007A26AE"/>
    <w:rsid w:val="007B1769"/>
    <w:rsid w:val="007C3F4D"/>
    <w:rsid w:val="007C45D2"/>
    <w:rsid w:val="007D3FE4"/>
    <w:rsid w:val="007E138C"/>
    <w:rsid w:val="00812850"/>
    <w:rsid w:val="008312A0"/>
    <w:rsid w:val="008363A1"/>
    <w:rsid w:val="00842C32"/>
    <w:rsid w:val="008B11A8"/>
    <w:rsid w:val="008B1481"/>
    <w:rsid w:val="008B7A07"/>
    <w:rsid w:val="008C2744"/>
    <w:rsid w:val="008D19D5"/>
    <w:rsid w:val="008D5EA4"/>
    <w:rsid w:val="009102D3"/>
    <w:rsid w:val="009143E2"/>
    <w:rsid w:val="0092115F"/>
    <w:rsid w:val="0092654B"/>
    <w:rsid w:val="00933D56"/>
    <w:rsid w:val="00966730"/>
    <w:rsid w:val="00976791"/>
    <w:rsid w:val="00993916"/>
    <w:rsid w:val="009A1A5E"/>
    <w:rsid w:val="009C615E"/>
    <w:rsid w:val="00A03AF9"/>
    <w:rsid w:val="00A26DDF"/>
    <w:rsid w:val="00A35D34"/>
    <w:rsid w:val="00A60288"/>
    <w:rsid w:val="00A65219"/>
    <w:rsid w:val="00A865B0"/>
    <w:rsid w:val="00AB18BC"/>
    <w:rsid w:val="00AF28F5"/>
    <w:rsid w:val="00AF419A"/>
    <w:rsid w:val="00B06A06"/>
    <w:rsid w:val="00B436D3"/>
    <w:rsid w:val="00B53D31"/>
    <w:rsid w:val="00B66428"/>
    <w:rsid w:val="00B77CCF"/>
    <w:rsid w:val="00B96DBB"/>
    <w:rsid w:val="00BC4D49"/>
    <w:rsid w:val="00BC7CD2"/>
    <w:rsid w:val="00BD4800"/>
    <w:rsid w:val="00BD6309"/>
    <w:rsid w:val="00BE04E2"/>
    <w:rsid w:val="00BE3B23"/>
    <w:rsid w:val="00BF1230"/>
    <w:rsid w:val="00C32342"/>
    <w:rsid w:val="00C42AE4"/>
    <w:rsid w:val="00C51663"/>
    <w:rsid w:val="00C552AB"/>
    <w:rsid w:val="00C65F6C"/>
    <w:rsid w:val="00CA08FF"/>
    <w:rsid w:val="00CB1EA0"/>
    <w:rsid w:val="00CB768A"/>
    <w:rsid w:val="00CC1239"/>
    <w:rsid w:val="00CD0661"/>
    <w:rsid w:val="00CD27CB"/>
    <w:rsid w:val="00CF5078"/>
    <w:rsid w:val="00D05155"/>
    <w:rsid w:val="00D06179"/>
    <w:rsid w:val="00D112B6"/>
    <w:rsid w:val="00D26682"/>
    <w:rsid w:val="00D369CF"/>
    <w:rsid w:val="00DA510B"/>
    <w:rsid w:val="00DD0BD6"/>
    <w:rsid w:val="00DD2CFF"/>
    <w:rsid w:val="00DE074D"/>
    <w:rsid w:val="00DF1422"/>
    <w:rsid w:val="00DF6E42"/>
    <w:rsid w:val="00E13E96"/>
    <w:rsid w:val="00E14887"/>
    <w:rsid w:val="00E32AA2"/>
    <w:rsid w:val="00E4488B"/>
    <w:rsid w:val="00E70B6E"/>
    <w:rsid w:val="00E70C25"/>
    <w:rsid w:val="00E83613"/>
    <w:rsid w:val="00E92FAF"/>
    <w:rsid w:val="00EC7840"/>
    <w:rsid w:val="00EF16C8"/>
    <w:rsid w:val="00EF76B0"/>
    <w:rsid w:val="00F017A5"/>
    <w:rsid w:val="00F52602"/>
    <w:rsid w:val="00F5652D"/>
    <w:rsid w:val="00F5729E"/>
    <w:rsid w:val="00F62084"/>
    <w:rsid w:val="00F655E1"/>
    <w:rsid w:val="00F6736F"/>
    <w:rsid w:val="00F76B88"/>
    <w:rsid w:val="00F921BF"/>
    <w:rsid w:val="00F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261E8"/>
  <w15:docId w15:val="{166BBC14-4127-4B92-BD93-0BBC4AE0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AA2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7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9667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407ED0"/>
    <w:pPr>
      <w:ind w:left="720"/>
      <w:contextualSpacing/>
    </w:pPr>
  </w:style>
  <w:style w:type="paragraph" w:customStyle="1" w:styleId="WW-Default">
    <w:name w:val="WW-Default"/>
    <w:rsid w:val="00E32AA2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E32AA2"/>
  </w:style>
  <w:style w:type="paragraph" w:customStyle="1" w:styleId="Default">
    <w:name w:val="Default"/>
    <w:rsid w:val="00EC7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TKOW~1\AppData\Local\Temp\Papier%20firmowy-CKiW-1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D5E0-81E6-4706-95C3-7E3504FF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firmowy-CKiW-1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CKiW</dc:creator>
  <cp:lastModifiedBy>pc</cp:lastModifiedBy>
  <cp:revision>3</cp:revision>
  <cp:lastPrinted>2022-01-18T14:08:00Z</cp:lastPrinted>
  <dcterms:created xsi:type="dcterms:W3CDTF">2022-01-19T21:43:00Z</dcterms:created>
  <dcterms:modified xsi:type="dcterms:W3CDTF">2022-01-19T21:46:00Z</dcterms:modified>
</cp:coreProperties>
</file>