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18082" w14:textId="77777777" w:rsidR="00BE04E2" w:rsidRDefault="00BE04E2" w:rsidP="00BE04E2">
      <w:pPr>
        <w:rPr>
          <w:sz w:val="24"/>
          <w:szCs w:val="24"/>
        </w:rPr>
      </w:pPr>
    </w:p>
    <w:p w14:paraId="18ABBE5D" w14:textId="77777777" w:rsidR="0078743A" w:rsidRDefault="001F34B4" w:rsidP="001F34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4B4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ab/>
      </w:r>
      <w:r w:rsidRPr="001F34B4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ab/>
      </w:r>
      <w:r w:rsidRPr="001F34B4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ab/>
      </w:r>
      <w:r w:rsidRPr="001F34B4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ab/>
      </w:r>
      <w:r w:rsidRPr="001F34B4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ab/>
      </w:r>
      <w:r w:rsidRPr="001F34B4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ab/>
      </w:r>
      <w:r w:rsidRPr="001F34B4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ab/>
      </w:r>
    </w:p>
    <w:p w14:paraId="71B54D7D" w14:textId="063F3A1C" w:rsidR="00783002" w:rsidRDefault="00783002" w:rsidP="00783002">
      <w:pPr>
        <w:jc w:val="both"/>
      </w:pPr>
      <w:r>
        <w:t>CKiW.DZP.273.</w:t>
      </w:r>
      <w:r w:rsidR="005E6D22">
        <w:t>1</w:t>
      </w:r>
      <w:r>
        <w:t>.202</w:t>
      </w:r>
      <w:r w:rsidR="005E6D22">
        <w:t>2.4</w:t>
      </w:r>
      <w:r>
        <w:tab/>
      </w:r>
      <w:r>
        <w:tab/>
        <w:t xml:space="preserve">                                    </w:t>
      </w:r>
      <w:r>
        <w:tab/>
      </w:r>
      <w:r>
        <w:tab/>
        <w:t xml:space="preserve">Oleśnica, </w:t>
      </w:r>
      <w:r w:rsidR="00691309">
        <w:t>8 lutego 2022</w:t>
      </w:r>
      <w:bookmarkStart w:id="0" w:name="_GoBack"/>
      <w:bookmarkEnd w:id="0"/>
      <w:r>
        <w:t xml:space="preserve"> r.</w:t>
      </w:r>
    </w:p>
    <w:p w14:paraId="536AA4F4" w14:textId="7BCA0255" w:rsidR="00783002" w:rsidRDefault="00783002" w:rsidP="00783002">
      <w:pPr>
        <w:jc w:val="both"/>
        <w:rPr>
          <w:sz w:val="6"/>
        </w:rPr>
      </w:pPr>
    </w:p>
    <w:p w14:paraId="0FC87CC7" w14:textId="1967A88D" w:rsidR="00783002" w:rsidRDefault="00783002" w:rsidP="00783002">
      <w:pPr>
        <w:jc w:val="both"/>
        <w:rPr>
          <w:sz w:val="6"/>
        </w:rPr>
      </w:pPr>
    </w:p>
    <w:p w14:paraId="38B9DCED" w14:textId="77777777" w:rsidR="00783002" w:rsidRDefault="00783002" w:rsidP="00783002">
      <w:pPr>
        <w:jc w:val="both"/>
        <w:rPr>
          <w:sz w:val="6"/>
        </w:rPr>
      </w:pPr>
    </w:p>
    <w:p w14:paraId="3D46F7E3" w14:textId="77777777" w:rsidR="00783002" w:rsidRDefault="00783002" w:rsidP="0078300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Centrum Kształcenia i Wychowania Ochotniczych Hufców Pracy w Oleśnicy</w:t>
      </w:r>
    </w:p>
    <w:p w14:paraId="66A091BC" w14:textId="77777777" w:rsidR="00783002" w:rsidRDefault="00783002" w:rsidP="0078300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ul. Zamkowa 4</w:t>
      </w:r>
    </w:p>
    <w:p w14:paraId="3903C412" w14:textId="240FEAE0" w:rsidR="00783002" w:rsidRDefault="00783002" w:rsidP="0078300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56-400 Oleśnica</w:t>
      </w:r>
    </w:p>
    <w:p w14:paraId="11B2541E" w14:textId="77777777" w:rsidR="00783002" w:rsidRDefault="00783002" w:rsidP="00783002">
      <w:pPr>
        <w:spacing w:after="0"/>
        <w:jc w:val="center"/>
        <w:rPr>
          <w:b/>
          <w:sz w:val="24"/>
          <w:szCs w:val="24"/>
        </w:rPr>
      </w:pPr>
    </w:p>
    <w:p w14:paraId="6085BA28" w14:textId="77777777" w:rsidR="00783002" w:rsidRDefault="00783002" w:rsidP="00783002">
      <w:pPr>
        <w:spacing w:after="0"/>
        <w:rPr>
          <w:b/>
          <w:sz w:val="14"/>
          <w:szCs w:val="36"/>
        </w:rPr>
      </w:pPr>
    </w:p>
    <w:p w14:paraId="054385A6" w14:textId="778E05ED" w:rsidR="00783002" w:rsidRDefault="00783002" w:rsidP="0078300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Informacja z otwarcia ofert</w:t>
      </w:r>
    </w:p>
    <w:p w14:paraId="1E865FA4" w14:textId="77777777" w:rsidR="00783002" w:rsidRDefault="00783002" w:rsidP="00783002">
      <w:pPr>
        <w:spacing w:after="0"/>
        <w:jc w:val="center"/>
        <w:rPr>
          <w:b/>
          <w:sz w:val="36"/>
          <w:szCs w:val="36"/>
        </w:rPr>
      </w:pPr>
    </w:p>
    <w:p w14:paraId="426CD4BF" w14:textId="6C5F86B1" w:rsidR="00104A7D" w:rsidRDefault="00783002" w:rsidP="00783002">
      <w:pPr>
        <w:spacing w:after="0"/>
        <w:jc w:val="both"/>
        <w:rPr>
          <w:b/>
          <w:szCs w:val="24"/>
        </w:rPr>
      </w:pPr>
      <w:r>
        <w:t xml:space="preserve">złożonych na postępowanie prowadzone w trybie zapytania ofertowego na udzielenie zamówienia </w:t>
      </w:r>
      <w:r>
        <w:br/>
        <w:t xml:space="preserve">o wartości nie przekraczającej wyrażonej kwoty, o której mowa w  art. 2 pkt. 1 ust. 1 ustawy - Prawo zamówień publicznych – poza ustawą, </w:t>
      </w:r>
      <w:r w:rsidR="00104A7D" w:rsidRPr="00104A7D">
        <w:rPr>
          <w:b/>
        </w:rPr>
        <w:t>zapytanie ofertowe na</w:t>
      </w:r>
      <w:r w:rsidR="00104A7D">
        <w:t xml:space="preserve"> </w:t>
      </w:r>
      <w:r w:rsidR="005E6D22" w:rsidRPr="005E6D22">
        <w:rPr>
          <w:b/>
          <w:szCs w:val="24"/>
        </w:rPr>
        <w:t>sporządzenie dokumentacji projektowej remontu budynku warsztatów szkoleniowych Centrum Kształcenia i Wychowania OHP w Oleśnicy</w:t>
      </w:r>
      <w:r w:rsidR="005E6D22">
        <w:rPr>
          <w:b/>
          <w:szCs w:val="24"/>
        </w:rPr>
        <w:t>.</w:t>
      </w:r>
    </w:p>
    <w:p w14:paraId="27BF20E0" w14:textId="77777777" w:rsidR="00691309" w:rsidRDefault="00691309" w:rsidP="00783002">
      <w:pPr>
        <w:spacing w:after="0"/>
        <w:jc w:val="both"/>
      </w:pPr>
    </w:p>
    <w:p w14:paraId="414AC4AA" w14:textId="79988CD3" w:rsidR="00783002" w:rsidRPr="00783002" w:rsidRDefault="00783002" w:rsidP="00783002">
      <w:pPr>
        <w:spacing w:after="0"/>
        <w:jc w:val="both"/>
        <w:rPr>
          <w:b/>
        </w:rPr>
      </w:pPr>
      <w:r>
        <w:t>W postępowaniu wpłynęł</w:t>
      </w:r>
      <w:r w:rsidR="00691309">
        <w:t>y</w:t>
      </w:r>
      <w:r w:rsidR="00B06A06">
        <w:t xml:space="preserve"> </w:t>
      </w:r>
      <w:r w:rsidR="005E6D22">
        <w:t>2</w:t>
      </w:r>
      <w:r w:rsidR="00B06A06">
        <w:t xml:space="preserve"> ofert</w:t>
      </w:r>
      <w:r w:rsidR="005E6D22">
        <w:t>y</w:t>
      </w:r>
      <w:r>
        <w:t>.</w:t>
      </w:r>
    </w:p>
    <w:p w14:paraId="6C679143" w14:textId="77777777" w:rsidR="00783002" w:rsidRDefault="00783002" w:rsidP="00783002">
      <w:pPr>
        <w:spacing w:after="0"/>
        <w:jc w:val="both"/>
      </w:pPr>
    </w:p>
    <w:p w14:paraId="5C3C9992" w14:textId="266ACEF5" w:rsidR="00783002" w:rsidRDefault="00783002" w:rsidP="00783002">
      <w:pPr>
        <w:spacing w:after="0"/>
        <w:jc w:val="center"/>
        <w:rPr>
          <w:b/>
        </w:rPr>
      </w:pPr>
      <w:r>
        <w:rPr>
          <w:b/>
        </w:rPr>
        <w:t>WYKAZ   ZŁOŻONYCH   OFERT</w:t>
      </w:r>
    </w:p>
    <w:p w14:paraId="6A925C33" w14:textId="77777777" w:rsidR="007A0638" w:rsidRDefault="007A0638" w:rsidP="00783002">
      <w:pPr>
        <w:spacing w:after="0"/>
        <w:jc w:val="center"/>
        <w:rPr>
          <w:b/>
        </w:rPr>
      </w:pPr>
    </w:p>
    <w:tbl>
      <w:tblPr>
        <w:tblW w:w="88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4680"/>
        <w:gridCol w:w="1484"/>
        <w:gridCol w:w="1559"/>
      </w:tblGrid>
      <w:tr w:rsidR="00534B7D" w14:paraId="4D3EAC1D" w14:textId="77777777" w:rsidTr="00BB4948">
        <w:trPr>
          <w:trHeight w:val="571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F00DA" w14:textId="77777777" w:rsidR="00534B7D" w:rsidRDefault="00534B7D" w:rsidP="00BB4948">
            <w:pPr>
              <w:jc w:val="center"/>
            </w:pPr>
            <w:r>
              <w:t>Numer oferty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730D" w14:textId="77777777" w:rsidR="00534B7D" w:rsidRDefault="00534B7D" w:rsidP="00BB4948">
            <w:pPr>
              <w:jc w:val="center"/>
            </w:pPr>
            <w:r>
              <w:t>Nazwa i adres Wykonawcy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9AFB" w14:textId="77777777" w:rsidR="00534B7D" w:rsidRDefault="00534B7D" w:rsidP="00BB4948">
            <w:pPr>
              <w:jc w:val="center"/>
            </w:pPr>
            <w:r>
              <w:t>Cena ofertowa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8602E" w14:textId="77777777" w:rsidR="00534B7D" w:rsidRDefault="00534B7D" w:rsidP="00BB4948">
            <w:pPr>
              <w:jc w:val="center"/>
            </w:pPr>
            <w:r>
              <w:t>Uwagi</w:t>
            </w:r>
          </w:p>
        </w:tc>
      </w:tr>
      <w:tr w:rsidR="00534B7D" w14:paraId="5F489060" w14:textId="77777777" w:rsidTr="00BB4948">
        <w:trPr>
          <w:trHeight w:val="80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A17C" w14:textId="77777777" w:rsidR="00534B7D" w:rsidRDefault="00534B7D" w:rsidP="00BB4948">
            <w:pPr>
              <w:jc w:val="center"/>
            </w:pPr>
            <w: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3134" w14:textId="405F72F8" w:rsidR="00534B7D" w:rsidRDefault="005E6D22" w:rsidP="00BB4948">
            <w:pPr>
              <w:spacing w:after="0" w:line="240" w:lineRule="auto"/>
            </w:pPr>
            <w:r>
              <w:t>ARCHILAB AGATA HAWRYLAK ul. Bednarska 16/5, 54-134 Wrocław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8057" w14:textId="14B101FB" w:rsidR="00534B7D" w:rsidRDefault="005E6D22" w:rsidP="00BB4948">
            <w:r>
              <w:t>67 650,00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6B62" w14:textId="60121568" w:rsidR="00534B7D" w:rsidRDefault="00534B7D" w:rsidP="005E6D22"/>
        </w:tc>
      </w:tr>
      <w:tr w:rsidR="005E6D22" w14:paraId="05565D04" w14:textId="77777777" w:rsidTr="00BB4948">
        <w:trPr>
          <w:trHeight w:val="80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6A27" w14:textId="41855D73" w:rsidR="005E6D22" w:rsidRDefault="005E6D22" w:rsidP="00BB4948">
            <w:pPr>
              <w:jc w:val="center"/>
            </w:pPr>
            <w: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1CB5" w14:textId="1418DFE5" w:rsidR="005E6D22" w:rsidRDefault="005E6D22" w:rsidP="00BB4948">
            <w:pPr>
              <w:spacing w:after="0" w:line="240" w:lineRule="auto"/>
            </w:pPr>
            <w:r>
              <w:t xml:space="preserve">SAG.PROJEKT Biuro </w:t>
            </w:r>
            <w:r w:rsidR="00691309">
              <w:t>Projektów i Realizacji Inwestycji Grzegorz Sąsiada, ul. Myśliwska 35,  55-003 Nadolice Wielkie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21A0" w14:textId="32B2E571" w:rsidR="005E6D22" w:rsidRDefault="00691309" w:rsidP="00BB4948">
            <w:r>
              <w:t>42 927,00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B0BE" w14:textId="77777777" w:rsidR="005E6D22" w:rsidRDefault="005E6D22" w:rsidP="00BB4948">
            <w:pPr>
              <w:jc w:val="center"/>
            </w:pPr>
          </w:p>
        </w:tc>
      </w:tr>
    </w:tbl>
    <w:p w14:paraId="39D71F60" w14:textId="77777777" w:rsidR="00787CD0" w:rsidRPr="00787CD0" w:rsidRDefault="00787CD0" w:rsidP="003541F6">
      <w:pPr>
        <w:rPr>
          <w:rFonts w:ascii="Calibri" w:eastAsia="Calibri" w:hAnsi="Calibri" w:cs="Times New Roman"/>
          <w:b/>
        </w:rPr>
      </w:pPr>
    </w:p>
    <w:p w14:paraId="0CDB71EE" w14:textId="77777777" w:rsidR="0078743A" w:rsidRPr="00F62084" w:rsidRDefault="0078743A" w:rsidP="0078743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8743A" w:rsidRPr="00F62084" w:rsidSect="00F5729E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6E585" w14:textId="77777777" w:rsidR="008B3546" w:rsidRDefault="008B3546" w:rsidP="0068577F">
      <w:pPr>
        <w:spacing w:after="0" w:line="240" w:lineRule="auto"/>
      </w:pPr>
      <w:r>
        <w:separator/>
      </w:r>
    </w:p>
  </w:endnote>
  <w:endnote w:type="continuationSeparator" w:id="0">
    <w:p w14:paraId="7069C28F" w14:textId="77777777" w:rsidR="008B3546" w:rsidRDefault="008B3546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altName w:val="Lucida Sans Unicode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96181" w14:textId="77777777" w:rsidR="0031579A" w:rsidRDefault="00C42AE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DDA2D2F" wp14:editId="56042BEE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L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5" b="23530"/>
                  <a:stretch/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CFF">
      <w:ptab w:relativeTo="margin" w:alignment="center" w:leader="none"/>
    </w:r>
  </w:p>
  <w:tbl>
    <w:tblPr>
      <w:tblStyle w:val="Tabela-Siatka"/>
      <w:tblW w:w="1048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3"/>
      <w:gridCol w:w="2126"/>
      <w:gridCol w:w="1701"/>
      <w:gridCol w:w="3255"/>
    </w:tblGrid>
    <w:tr w:rsidR="0031579A" w:rsidRPr="00966730" w14:paraId="0218EF2E" w14:textId="77777777" w:rsidTr="00EF16C8">
      <w:tc>
        <w:tcPr>
          <w:tcW w:w="3403" w:type="dxa"/>
          <w:tcBorders>
            <w:right w:val="single" w:sz="8" w:space="0" w:color="44546A" w:themeColor="text2"/>
          </w:tcBorders>
        </w:tcPr>
        <w:p w14:paraId="337E7764" w14:textId="77777777" w:rsidR="0031579A" w:rsidRPr="00EF16C8" w:rsidRDefault="00C65F6C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56</w:t>
          </w:r>
          <w:r w:rsidR="0031579A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-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4</w:t>
          </w:r>
          <w:r w:rsidR="00797E7F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00</w:t>
          </w:r>
          <w:r w:rsidR="0031579A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Oleśnica, ul. Zamkowa 4</w:t>
          </w:r>
        </w:p>
        <w:p w14:paraId="15B715E4" w14:textId="77777777" w:rsidR="0031579A" w:rsidRPr="00EF16C8" w:rsidRDefault="0031579A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tel. </w:t>
          </w:r>
          <w:r w:rsidR="00C65F6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71 314 20 12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fax </w:t>
          </w:r>
          <w:r w:rsidR="00C65F6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71 723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-</w:t>
          </w:r>
          <w:r w:rsidR="00C65F6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73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-</w:t>
          </w:r>
          <w:r w:rsidR="00C65F6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42</w:t>
          </w:r>
        </w:p>
        <w:p w14:paraId="2BCF8826" w14:textId="77777777" w:rsidR="0031579A" w:rsidRPr="00966730" w:rsidRDefault="0031579A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val="en-US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e-mail: </w:t>
          </w:r>
          <w:r w:rsidR="00C65F6C" w:rsidRPr="00966730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US" w:eastAsia="pl-PL"/>
            </w:rPr>
            <w:t>ckiw-olesnica</w:t>
          </w:r>
          <w:r w:rsidRPr="00966730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US" w:eastAsia="pl-PL"/>
            </w:rPr>
            <w:t>@ohp.pl</w:t>
          </w:r>
        </w:p>
        <w:p w14:paraId="53A6D5BF" w14:textId="77777777" w:rsidR="00EF16C8" w:rsidRPr="00966730" w:rsidRDefault="00EF16C8" w:rsidP="00C42AE4">
          <w:pPr>
            <w:pStyle w:val="Stopka"/>
            <w:ind w:left="174"/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US" w:eastAsia="pl-PL"/>
            </w:rPr>
          </w:pPr>
          <w:r w:rsidRPr="00966730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US" w:eastAsia="pl-PL"/>
            </w:rPr>
            <w:t>www.</w:t>
          </w:r>
          <w:r w:rsidR="00C65F6C" w:rsidRPr="00966730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US" w:eastAsia="pl-PL"/>
            </w:rPr>
            <w:t>ckiw-olesnica.</w:t>
          </w:r>
          <w:r w:rsidRPr="00966730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US" w:eastAsia="pl-PL"/>
            </w:rPr>
            <w:t>ohp.pl</w:t>
          </w:r>
        </w:p>
      </w:tc>
      <w:tc>
        <w:tcPr>
          <w:tcW w:w="2126" w:type="dxa"/>
          <w:tcBorders>
            <w:left w:val="single" w:sz="8" w:space="0" w:color="44546A" w:themeColor="text2"/>
          </w:tcBorders>
        </w:tcPr>
        <w:p w14:paraId="4262E637" w14:textId="77777777" w:rsidR="0031579A" w:rsidRPr="00966730" w:rsidRDefault="00C42AE4">
          <w:pPr>
            <w:pStyle w:val="Stopka"/>
            <w:rPr>
              <w:lang w:val="en-US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79162AB7" wp14:editId="6271A5D7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5715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920x545-toheight-90-logoecam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830" b="23213"/>
                        <a:stretch/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1" w:type="dxa"/>
        </w:tcPr>
        <w:p w14:paraId="6726A00C" w14:textId="77777777" w:rsidR="0031579A" w:rsidRPr="00966730" w:rsidRDefault="0031579A">
          <w:pPr>
            <w:pStyle w:val="Stopka"/>
            <w:rPr>
              <w:lang w:val="en-US"/>
            </w:rPr>
          </w:pPr>
        </w:p>
      </w:tc>
      <w:tc>
        <w:tcPr>
          <w:tcW w:w="3255" w:type="dxa"/>
        </w:tcPr>
        <w:p w14:paraId="4FD6E4EB" w14:textId="77777777" w:rsidR="0031579A" w:rsidRPr="00966730" w:rsidRDefault="00F76B88">
          <w:pPr>
            <w:pStyle w:val="Stopka"/>
            <w:rPr>
              <w:lang w:val="en-US"/>
            </w:rPr>
          </w:pPr>
          <w:r w:rsidRPr="00F76B88">
            <w:rPr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3CF41095" wp14:editId="7A2CF80C">
                <wp:simplePos x="0" y="0"/>
                <wp:positionH relativeFrom="rightMargin">
                  <wp:posOffset>-2298700</wp:posOffset>
                </wp:positionH>
                <wp:positionV relativeFrom="paragraph">
                  <wp:posOffset>27940</wp:posOffset>
                </wp:positionV>
                <wp:extent cx="577850" cy="736600"/>
                <wp:effectExtent l="0" t="0" r="0" b="635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ackie Hufce Pracy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76B88"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2A34CEFC" wp14:editId="46F55F4E">
                <wp:simplePos x="0" y="0"/>
                <wp:positionH relativeFrom="column">
                  <wp:posOffset>270510</wp:posOffset>
                </wp:positionH>
                <wp:positionV relativeFrom="paragraph">
                  <wp:posOffset>31777</wp:posOffset>
                </wp:positionV>
                <wp:extent cx="1844675" cy="675005"/>
                <wp:effectExtent l="0" t="0" r="3175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iepodlegla.jp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65" t="22703" r="6075" b="27795"/>
                        <a:stretch/>
                      </pic:blipFill>
                      <pic:spPr bwMode="auto">
                        <a:xfrm>
                          <a:off x="0" y="0"/>
                          <a:ext cx="1844675" cy="6750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19C6918" w14:textId="77777777" w:rsidR="00DD2CFF" w:rsidRDefault="00DD2CFF">
    <w:pPr>
      <w:pStyle w:val="Stopk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428AA" w14:textId="77777777" w:rsidR="008B3546" w:rsidRDefault="008B3546" w:rsidP="0068577F">
      <w:pPr>
        <w:spacing w:after="0" w:line="240" w:lineRule="auto"/>
      </w:pPr>
      <w:r>
        <w:separator/>
      </w:r>
    </w:p>
  </w:footnote>
  <w:footnote w:type="continuationSeparator" w:id="0">
    <w:p w14:paraId="321638BC" w14:textId="77777777" w:rsidR="008B3546" w:rsidRDefault="008B3546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093" w:type="dxa"/>
      <w:tblInd w:w="-427" w:type="dxa"/>
      <w:tblLook w:val="04A0" w:firstRow="1" w:lastRow="0" w:firstColumn="1" w:lastColumn="0" w:noHBand="0" w:noVBand="1"/>
    </w:tblPr>
    <w:tblGrid>
      <w:gridCol w:w="1596"/>
      <w:gridCol w:w="5497"/>
    </w:tblGrid>
    <w:tr w:rsidR="0031579A" w14:paraId="1B027D02" w14:textId="77777777" w:rsidTr="0031579A">
      <w:tc>
        <w:tcPr>
          <w:tcW w:w="1560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14:paraId="0842618F" w14:textId="77777777" w:rsidR="0031579A" w:rsidRDefault="006711AD">
          <w:pPr>
            <w:pStyle w:val="Nagwek"/>
          </w:pPr>
          <w:r w:rsidRPr="006711AD">
            <w:rPr>
              <w:noProof/>
              <w:lang w:eastAsia="pl-PL"/>
            </w:rPr>
            <w:drawing>
              <wp:inline distT="0" distB="0" distL="0" distR="0" wp14:anchorId="21A28629" wp14:editId="73018F0F">
                <wp:extent cx="866775" cy="866775"/>
                <wp:effectExtent l="0" t="0" r="9525" b="9525"/>
                <wp:docPr id="6" name="Obraz 6" descr="D:\Pulpit\Ania dok z pulpitu\LOGO nowe\logonow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Pulpit\Ania dok z pulpitu\LOGO nowe\logonow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3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14:paraId="75A568C3" w14:textId="77777777" w:rsidR="00621FC9" w:rsidRDefault="0044534F" w:rsidP="0031579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CENTRUM KSZTAŁCENIA </w:t>
          </w:r>
          <w:r w:rsidR="003621EC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                                 </w:t>
          </w: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I WYCHOWANIA</w:t>
          </w:r>
        </w:p>
        <w:p w14:paraId="65B0FB6C" w14:textId="77777777" w:rsidR="0031579A" w:rsidRDefault="0031579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OCHOTNICZYCH HUFCÓW PRACY</w:t>
          </w:r>
        </w:p>
        <w:p w14:paraId="51AA3E5E" w14:textId="77777777" w:rsidR="0092115F" w:rsidRPr="00EF16C8" w:rsidRDefault="00C65F6C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W OLEŚNICY</w:t>
          </w:r>
        </w:p>
        <w:p w14:paraId="0B2777B7" w14:textId="77777777" w:rsidR="0031579A" w:rsidRPr="00F5729E" w:rsidRDefault="0031579A" w:rsidP="0068577F">
          <w:pPr>
            <w:keepNext/>
            <w:spacing w:line="260" w:lineRule="atLeast"/>
            <w:ind w:left="322"/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  <w:lang w:eastAsia="pl-PL"/>
            </w:rPr>
          </w:pPr>
          <w:r w:rsidRPr="00F5729E"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  <w:lang w:eastAsia="pl-PL"/>
            </w:rPr>
            <w:t>Państwowa Jednostka Budżetowa</w:t>
          </w:r>
        </w:p>
        <w:p w14:paraId="0428599D" w14:textId="77777777" w:rsidR="0031579A" w:rsidRPr="0068577F" w:rsidRDefault="0031579A" w:rsidP="0068577F">
          <w:pPr>
            <w:keepNext/>
            <w:spacing w:line="260" w:lineRule="atLeast"/>
            <w:ind w:left="322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</w:p>
      </w:tc>
    </w:tr>
  </w:tbl>
  <w:p w14:paraId="49826634" w14:textId="77777777" w:rsidR="0068577F" w:rsidRDefault="0068577F">
    <w:pPr>
      <w:pStyle w:val="Nagwek"/>
    </w:pPr>
  </w:p>
  <w:p w14:paraId="2A97C6BD" w14:textId="77777777" w:rsidR="0068577F" w:rsidRDefault="00685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5D4E1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1B945E8"/>
    <w:multiLevelType w:val="multilevel"/>
    <w:tmpl w:val="1018C9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6" w15:restartNumberingAfterBreak="0">
    <w:nsid w:val="0A9A7073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0D53487E"/>
    <w:multiLevelType w:val="multilevel"/>
    <w:tmpl w:val="B41E7E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FE15CC9"/>
    <w:multiLevelType w:val="hybridMultilevel"/>
    <w:tmpl w:val="AAEE0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42BE0"/>
    <w:multiLevelType w:val="hybridMultilevel"/>
    <w:tmpl w:val="2CEA78A6"/>
    <w:lvl w:ilvl="0" w:tplc="2F0C5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BF4EB2"/>
    <w:multiLevelType w:val="multilevel"/>
    <w:tmpl w:val="AA5C2D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Palatino Linotype" w:hAnsi="Palatino Linotype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1" w15:restartNumberingAfterBreak="0">
    <w:nsid w:val="1917406A"/>
    <w:multiLevelType w:val="hybridMultilevel"/>
    <w:tmpl w:val="E5267B70"/>
    <w:lvl w:ilvl="0" w:tplc="81F2B4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003E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1D7B38E9"/>
    <w:multiLevelType w:val="hybridMultilevel"/>
    <w:tmpl w:val="3DCACADC"/>
    <w:lvl w:ilvl="0" w:tplc="F27896EA">
      <w:start w:val="1"/>
      <w:numFmt w:val="lowerLetter"/>
      <w:lvlText w:val="%1)"/>
      <w:lvlJc w:val="left"/>
      <w:pPr>
        <w:ind w:left="1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5" w:hanging="360"/>
      </w:pPr>
    </w:lvl>
    <w:lvl w:ilvl="2" w:tplc="0415001B" w:tentative="1">
      <w:start w:val="1"/>
      <w:numFmt w:val="lowerRoman"/>
      <w:lvlText w:val="%3."/>
      <w:lvlJc w:val="right"/>
      <w:pPr>
        <w:ind w:left="2875" w:hanging="180"/>
      </w:pPr>
    </w:lvl>
    <w:lvl w:ilvl="3" w:tplc="0415000F" w:tentative="1">
      <w:start w:val="1"/>
      <w:numFmt w:val="decimal"/>
      <w:lvlText w:val="%4."/>
      <w:lvlJc w:val="left"/>
      <w:pPr>
        <w:ind w:left="3595" w:hanging="360"/>
      </w:pPr>
    </w:lvl>
    <w:lvl w:ilvl="4" w:tplc="04150019" w:tentative="1">
      <w:start w:val="1"/>
      <w:numFmt w:val="lowerLetter"/>
      <w:lvlText w:val="%5."/>
      <w:lvlJc w:val="left"/>
      <w:pPr>
        <w:ind w:left="4315" w:hanging="360"/>
      </w:pPr>
    </w:lvl>
    <w:lvl w:ilvl="5" w:tplc="0415001B" w:tentative="1">
      <w:start w:val="1"/>
      <w:numFmt w:val="lowerRoman"/>
      <w:lvlText w:val="%6."/>
      <w:lvlJc w:val="right"/>
      <w:pPr>
        <w:ind w:left="5035" w:hanging="180"/>
      </w:pPr>
    </w:lvl>
    <w:lvl w:ilvl="6" w:tplc="0415000F" w:tentative="1">
      <w:start w:val="1"/>
      <w:numFmt w:val="decimal"/>
      <w:lvlText w:val="%7."/>
      <w:lvlJc w:val="left"/>
      <w:pPr>
        <w:ind w:left="5755" w:hanging="360"/>
      </w:pPr>
    </w:lvl>
    <w:lvl w:ilvl="7" w:tplc="04150019" w:tentative="1">
      <w:start w:val="1"/>
      <w:numFmt w:val="lowerLetter"/>
      <w:lvlText w:val="%8."/>
      <w:lvlJc w:val="left"/>
      <w:pPr>
        <w:ind w:left="6475" w:hanging="360"/>
      </w:pPr>
    </w:lvl>
    <w:lvl w:ilvl="8" w:tplc="0415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14" w15:restartNumberingAfterBreak="0">
    <w:nsid w:val="1E3209C0"/>
    <w:multiLevelType w:val="hybridMultilevel"/>
    <w:tmpl w:val="4F468A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66758D"/>
    <w:multiLevelType w:val="hybridMultilevel"/>
    <w:tmpl w:val="BBE869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9C0392"/>
    <w:multiLevelType w:val="multilevel"/>
    <w:tmpl w:val="0415001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2FB26D53"/>
    <w:multiLevelType w:val="hybridMultilevel"/>
    <w:tmpl w:val="B310D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E4D45"/>
    <w:multiLevelType w:val="multilevel"/>
    <w:tmpl w:val="26D0655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Palatino Linotype" w:eastAsia="Times New Roman" w:hAnsi="Palatino Linotype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226" w:hanging="36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9" w15:restartNumberingAfterBreak="0">
    <w:nsid w:val="3DA80ACD"/>
    <w:multiLevelType w:val="hybridMultilevel"/>
    <w:tmpl w:val="65A61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21C29"/>
    <w:multiLevelType w:val="multilevel"/>
    <w:tmpl w:val="F35C9A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5773BE"/>
    <w:multiLevelType w:val="hybridMultilevel"/>
    <w:tmpl w:val="0792ECD6"/>
    <w:lvl w:ilvl="0" w:tplc="8FFC36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4D4D5D"/>
    <w:multiLevelType w:val="hybridMultilevel"/>
    <w:tmpl w:val="A84E317E"/>
    <w:lvl w:ilvl="0" w:tplc="C2FA8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F155D"/>
    <w:multiLevelType w:val="multilevel"/>
    <w:tmpl w:val="909EA9F8"/>
    <w:lvl w:ilvl="0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24" w15:restartNumberingAfterBreak="0">
    <w:nsid w:val="544511C8"/>
    <w:multiLevelType w:val="hybridMultilevel"/>
    <w:tmpl w:val="6226B4B2"/>
    <w:lvl w:ilvl="0" w:tplc="C2FA8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66AE3"/>
    <w:multiLevelType w:val="multilevel"/>
    <w:tmpl w:val="9230A3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1A82EB9"/>
    <w:multiLevelType w:val="hybridMultilevel"/>
    <w:tmpl w:val="66449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B4469"/>
    <w:multiLevelType w:val="hybridMultilevel"/>
    <w:tmpl w:val="EFDC8D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B2EAF"/>
    <w:multiLevelType w:val="multilevel"/>
    <w:tmpl w:val="672684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45E1219"/>
    <w:multiLevelType w:val="multilevel"/>
    <w:tmpl w:val="0E042AC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04" w:hanging="1800"/>
      </w:pPr>
      <w:rPr>
        <w:rFonts w:cs="Times New Roman"/>
      </w:rPr>
    </w:lvl>
  </w:abstractNum>
  <w:abstractNum w:abstractNumId="30" w15:restartNumberingAfterBreak="0">
    <w:nsid w:val="778F74CE"/>
    <w:multiLevelType w:val="multilevel"/>
    <w:tmpl w:val="92566C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0"/>
  </w:num>
  <w:num w:numId="3">
    <w:abstractNumId w:val="16"/>
  </w:num>
  <w:num w:numId="4">
    <w:abstractNumId w:val="28"/>
  </w:num>
  <w:num w:numId="5">
    <w:abstractNumId w:val="29"/>
  </w:num>
  <w:num w:numId="6">
    <w:abstractNumId w:val="23"/>
    <w:lvlOverride w:ilvl="0">
      <w:startOverride w:val="1"/>
    </w:lvlOverride>
  </w:num>
  <w:num w:numId="7">
    <w:abstractNumId w:val="23"/>
  </w:num>
  <w:num w:numId="8">
    <w:abstractNumId w:val="30"/>
  </w:num>
  <w:num w:numId="9">
    <w:abstractNumId w:val="7"/>
  </w:num>
  <w:num w:numId="10">
    <w:abstractNumId w:val="25"/>
  </w:num>
  <w:num w:numId="11">
    <w:abstractNumId w:val="5"/>
  </w:num>
  <w:num w:numId="12">
    <w:abstractNumId w:val="6"/>
    <w:lvlOverride w:ilvl="0">
      <w:startOverride w:val="1"/>
    </w:lvlOverride>
  </w:num>
  <w:num w:numId="13">
    <w:abstractNumId w:val="6"/>
  </w:num>
  <w:num w:numId="14">
    <w:abstractNumId w:val="10"/>
  </w:num>
  <w:num w:numId="15">
    <w:abstractNumId w:val="15"/>
  </w:num>
  <w:num w:numId="16">
    <w:abstractNumId w:val="17"/>
  </w:num>
  <w:num w:numId="17">
    <w:abstractNumId w:val="12"/>
  </w:num>
  <w:num w:numId="18">
    <w:abstractNumId w:val="18"/>
    <w:lvlOverride w:ilvl="0">
      <w:startOverride w:val="1"/>
    </w:lvlOverride>
  </w:num>
  <w:num w:numId="19">
    <w:abstractNumId w:val="18"/>
  </w:num>
  <w:num w:numId="20">
    <w:abstractNumId w:val="8"/>
  </w:num>
  <w:num w:numId="21">
    <w:abstractNumId w:val="24"/>
  </w:num>
  <w:num w:numId="22">
    <w:abstractNumId w:val="14"/>
  </w:num>
  <w:num w:numId="23">
    <w:abstractNumId w:val="22"/>
  </w:num>
  <w:num w:numId="24">
    <w:abstractNumId w:val="13"/>
  </w:num>
  <w:num w:numId="25">
    <w:abstractNumId w:val="27"/>
  </w:num>
  <w:num w:numId="26">
    <w:abstractNumId w:val="4"/>
  </w:num>
  <w:num w:numId="27">
    <w:abstractNumId w:val="19"/>
  </w:num>
  <w:num w:numId="28">
    <w:abstractNumId w:val="2"/>
  </w:num>
  <w:num w:numId="29">
    <w:abstractNumId w:val="3"/>
  </w:num>
  <w:num w:numId="30">
    <w:abstractNumId w:val="9"/>
  </w:num>
  <w:num w:numId="31">
    <w:abstractNumId w:val="26"/>
  </w:num>
  <w:num w:numId="32">
    <w:abstractNumId w:val="1"/>
  </w:num>
  <w:num w:numId="33">
    <w:abstractNumId w:val="21"/>
  </w:num>
  <w:num w:numId="3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6C"/>
    <w:rsid w:val="000017F6"/>
    <w:rsid w:val="00001DE6"/>
    <w:rsid w:val="000364D6"/>
    <w:rsid w:val="00052E8D"/>
    <w:rsid w:val="0006792B"/>
    <w:rsid w:val="00067D6E"/>
    <w:rsid w:val="000F178E"/>
    <w:rsid w:val="000F749C"/>
    <w:rsid w:val="001008C1"/>
    <w:rsid w:val="00104A7D"/>
    <w:rsid w:val="00111F3C"/>
    <w:rsid w:val="00115904"/>
    <w:rsid w:val="001245D6"/>
    <w:rsid w:val="00142FB7"/>
    <w:rsid w:val="00162538"/>
    <w:rsid w:val="001719BA"/>
    <w:rsid w:val="001C4CD4"/>
    <w:rsid w:val="001E1E9C"/>
    <w:rsid w:val="001E562E"/>
    <w:rsid w:val="001F34B4"/>
    <w:rsid w:val="00200B05"/>
    <w:rsid w:val="00206269"/>
    <w:rsid w:val="00217DA3"/>
    <w:rsid w:val="002278D3"/>
    <w:rsid w:val="0027269C"/>
    <w:rsid w:val="00286DFA"/>
    <w:rsid w:val="00290678"/>
    <w:rsid w:val="002A00BC"/>
    <w:rsid w:val="002D1087"/>
    <w:rsid w:val="002F1007"/>
    <w:rsid w:val="002F67FE"/>
    <w:rsid w:val="002F7B56"/>
    <w:rsid w:val="0031579A"/>
    <w:rsid w:val="003456C1"/>
    <w:rsid w:val="003541F6"/>
    <w:rsid w:val="0036090B"/>
    <w:rsid w:val="003621EC"/>
    <w:rsid w:val="0038303B"/>
    <w:rsid w:val="0039183D"/>
    <w:rsid w:val="003E25F6"/>
    <w:rsid w:val="00404EF5"/>
    <w:rsid w:val="00421BCC"/>
    <w:rsid w:val="004302F9"/>
    <w:rsid w:val="004446F2"/>
    <w:rsid w:val="0044534F"/>
    <w:rsid w:val="004A0274"/>
    <w:rsid w:val="004C0FBF"/>
    <w:rsid w:val="004D14E5"/>
    <w:rsid w:val="004F1BF6"/>
    <w:rsid w:val="0050089F"/>
    <w:rsid w:val="00534B7D"/>
    <w:rsid w:val="00546995"/>
    <w:rsid w:val="00564116"/>
    <w:rsid w:val="00570387"/>
    <w:rsid w:val="00572232"/>
    <w:rsid w:val="005A3085"/>
    <w:rsid w:val="005A6A2F"/>
    <w:rsid w:val="005D5066"/>
    <w:rsid w:val="005E6D22"/>
    <w:rsid w:val="0062092F"/>
    <w:rsid w:val="00621FB9"/>
    <w:rsid w:val="00621FC9"/>
    <w:rsid w:val="006711AD"/>
    <w:rsid w:val="0067584E"/>
    <w:rsid w:val="006769B8"/>
    <w:rsid w:val="0068577F"/>
    <w:rsid w:val="00691309"/>
    <w:rsid w:val="006E6696"/>
    <w:rsid w:val="006F597A"/>
    <w:rsid w:val="0072626D"/>
    <w:rsid w:val="00783002"/>
    <w:rsid w:val="0078743A"/>
    <w:rsid w:val="00787CD0"/>
    <w:rsid w:val="00797E7F"/>
    <w:rsid w:val="007A0638"/>
    <w:rsid w:val="007A26AE"/>
    <w:rsid w:val="007B1769"/>
    <w:rsid w:val="007C3F4D"/>
    <w:rsid w:val="007C45D2"/>
    <w:rsid w:val="00812850"/>
    <w:rsid w:val="008363A1"/>
    <w:rsid w:val="008B1481"/>
    <w:rsid w:val="008B3546"/>
    <w:rsid w:val="008B7A07"/>
    <w:rsid w:val="008C2744"/>
    <w:rsid w:val="008D19D5"/>
    <w:rsid w:val="0092115F"/>
    <w:rsid w:val="00933D56"/>
    <w:rsid w:val="00966730"/>
    <w:rsid w:val="00976791"/>
    <w:rsid w:val="00993916"/>
    <w:rsid w:val="009A1A5E"/>
    <w:rsid w:val="009C615E"/>
    <w:rsid w:val="00A26DDF"/>
    <w:rsid w:val="00A35D34"/>
    <w:rsid w:val="00A60288"/>
    <w:rsid w:val="00A65219"/>
    <w:rsid w:val="00A865B0"/>
    <w:rsid w:val="00AB18BC"/>
    <w:rsid w:val="00AF419A"/>
    <w:rsid w:val="00B06A06"/>
    <w:rsid w:val="00B53D31"/>
    <w:rsid w:val="00B66428"/>
    <w:rsid w:val="00B77CCF"/>
    <w:rsid w:val="00B96DBB"/>
    <w:rsid w:val="00BC4D49"/>
    <w:rsid w:val="00BC7CD2"/>
    <w:rsid w:val="00BD6309"/>
    <w:rsid w:val="00BE04E2"/>
    <w:rsid w:val="00BE3B23"/>
    <w:rsid w:val="00BF1230"/>
    <w:rsid w:val="00C32342"/>
    <w:rsid w:val="00C42AE4"/>
    <w:rsid w:val="00C51663"/>
    <w:rsid w:val="00C552AB"/>
    <w:rsid w:val="00C65F6C"/>
    <w:rsid w:val="00CB768A"/>
    <w:rsid w:val="00CC1239"/>
    <w:rsid w:val="00CD0661"/>
    <w:rsid w:val="00CD27CB"/>
    <w:rsid w:val="00CF5078"/>
    <w:rsid w:val="00D05155"/>
    <w:rsid w:val="00D06179"/>
    <w:rsid w:val="00D112B6"/>
    <w:rsid w:val="00D26682"/>
    <w:rsid w:val="00D369CF"/>
    <w:rsid w:val="00DD2CFF"/>
    <w:rsid w:val="00DE074D"/>
    <w:rsid w:val="00E12CF2"/>
    <w:rsid w:val="00E13E96"/>
    <w:rsid w:val="00E14887"/>
    <w:rsid w:val="00E4488B"/>
    <w:rsid w:val="00E70B6E"/>
    <w:rsid w:val="00E70C25"/>
    <w:rsid w:val="00E83613"/>
    <w:rsid w:val="00EF16C8"/>
    <w:rsid w:val="00EF76B0"/>
    <w:rsid w:val="00F5652D"/>
    <w:rsid w:val="00F5729E"/>
    <w:rsid w:val="00F62084"/>
    <w:rsid w:val="00F76B88"/>
    <w:rsid w:val="00F921BF"/>
    <w:rsid w:val="00FA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261E8"/>
  <w15:docId w15:val="{166BBC14-4127-4B92-BD93-0BBC4AE0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0F1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67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96673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YTKOW~1\AppData\Local\Temp\Papier%20firmowy-CKiW-1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E0E59-EB52-4FA8-8729-E9639C66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firmowy-CKiW-1</Template>
  <TotalTime>1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CKiW</dc:creator>
  <cp:lastModifiedBy>pc</cp:lastModifiedBy>
  <cp:revision>2</cp:revision>
  <cp:lastPrinted>2021-10-28T11:54:00Z</cp:lastPrinted>
  <dcterms:created xsi:type="dcterms:W3CDTF">2022-02-08T12:03:00Z</dcterms:created>
  <dcterms:modified xsi:type="dcterms:W3CDTF">2022-02-08T12:03:00Z</dcterms:modified>
</cp:coreProperties>
</file>