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52B069CF" w14:textId="244DDF0C" w:rsidR="00112032" w:rsidRPr="00F34EB8" w:rsidRDefault="00112032" w:rsidP="00112032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5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54D80ED4" w14:textId="77777777" w:rsidR="00112032" w:rsidRDefault="00112032" w:rsidP="001120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wykonanie remontu budynku </w:t>
      </w:r>
    </w:p>
    <w:p w14:paraId="7FBDB2AE" w14:textId="77777777" w:rsidR="00112032" w:rsidRDefault="00112032" w:rsidP="001120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warsztatów szkoleniowych – etap I </w:t>
      </w:r>
    </w:p>
    <w:p w14:paraId="7EEC9B12" w14:textId="38A39055" w:rsidR="004275F5" w:rsidRDefault="00112032" w:rsidP="00112032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EF697C">
        <w:rPr>
          <w:rFonts w:ascii="Times New Roman" w:hAnsi="Times New Roman" w:cs="Times New Roman"/>
          <w:sz w:val="23"/>
          <w:szCs w:val="23"/>
        </w:rPr>
        <w:t>Centrum Kształcenia i Wychowania OHP w Oleśnicy</w:t>
      </w:r>
    </w:p>
    <w:p w14:paraId="07B944C2" w14:textId="77777777" w:rsidR="00455026" w:rsidRPr="00035D00" w:rsidRDefault="00455026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24BD4C" w14:textId="2CE8F2A2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Nie podlegam obligatoryjnym przesłankom wykluczenia mnie jako wykonawcy z postępowania o udzieleniu zamówienia, o których mowa w Art. 108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377EE10E" w14:textId="3A02811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</w:t>
      </w:r>
      <w:r w:rsidR="00256D9A">
        <w:rPr>
          <w:sz w:val="22"/>
          <w:szCs w:val="22"/>
        </w:rPr>
        <w:t xml:space="preserve"> ust. 1 </w:t>
      </w:r>
      <w:proofErr w:type="spellStart"/>
      <w:r w:rsidR="00256D9A">
        <w:rPr>
          <w:sz w:val="22"/>
          <w:szCs w:val="22"/>
        </w:rPr>
        <w:t>ppkt</w:t>
      </w:r>
      <w:proofErr w:type="spellEnd"/>
      <w:r w:rsidR="00256D9A">
        <w:rPr>
          <w:sz w:val="22"/>
          <w:szCs w:val="22"/>
        </w:rPr>
        <w:t xml:space="preserve"> 4)</w:t>
      </w:r>
      <w:r w:rsidRPr="000B1909">
        <w:rPr>
          <w:sz w:val="22"/>
          <w:szCs w:val="22"/>
        </w:rPr>
        <w:t xml:space="preserve">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198CA4C3" w14:textId="121E1D8C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Poddam się procedurze wykluczenia mnie jako wykonawcy na każdym etapie postępowania o udzielenie zamówienia, o której mowa w Art. 110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63D51E1" w14:textId="77777777" w:rsidR="00722F96" w:rsidRDefault="00722F9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</w:p>
    <w:p w14:paraId="6C3B87E9" w14:textId="2631F97F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lastRenderedPageBreak/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BC98566" w14:textId="5343C0BC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Oświadczam, że wszystkie informacje podane </w:t>
      </w:r>
      <w:r w:rsidR="00B5474E" w:rsidRPr="000B1909">
        <w:rPr>
          <w:rFonts w:ascii="Times New Roman" w:hAnsi="Times New Roman" w:cs="Times New Roman"/>
        </w:rPr>
        <w:t>powyżej</w:t>
      </w:r>
      <w:r w:rsidRPr="000B1909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  <w:bookmarkStart w:id="1" w:name="_Hlk67657778"/>
    </w:p>
    <w:bookmarkEnd w:id="1"/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2596DC" w14:textId="1F195F0C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98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85A2" w14:textId="77777777" w:rsidR="0073050A" w:rsidRDefault="0073050A" w:rsidP="002016C2">
      <w:pPr>
        <w:spacing w:after="0" w:line="240" w:lineRule="auto"/>
      </w:pPr>
      <w:r>
        <w:separator/>
      </w:r>
    </w:p>
  </w:endnote>
  <w:endnote w:type="continuationSeparator" w:id="0">
    <w:p w14:paraId="25514C25" w14:textId="77777777" w:rsidR="0073050A" w:rsidRDefault="0073050A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5A57" w14:textId="77777777" w:rsidR="00DA4A88" w:rsidRDefault="00DA4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785C" w14:textId="15A4EE29" w:rsidR="00626E58" w:rsidRDefault="00CC42B5" w:rsidP="00424F96">
    <w:pPr>
      <w:spacing w:after="0" w:line="240" w:lineRule="auto"/>
      <w:jc w:val="center"/>
      <w:outlineLvl w:val="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2D04" w14:textId="77777777" w:rsidR="00DA4A88" w:rsidRDefault="00DA4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1408" w14:textId="77777777" w:rsidR="0073050A" w:rsidRDefault="0073050A" w:rsidP="002016C2">
      <w:pPr>
        <w:spacing w:after="0" w:line="240" w:lineRule="auto"/>
      </w:pPr>
      <w:r>
        <w:separator/>
      </w:r>
    </w:p>
  </w:footnote>
  <w:footnote w:type="continuationSeparator" w:id="0">
    <w:p w14:paraId="282C2AF6" w14:textId="77777777" w:rsidR="0073050A" w:rsidRDefault="0073050A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53B8" w14:textId="77777777" w:rsidR="00DA4A88" w:rsidRDefault="00DA4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B729" w14:textId="77777777" w:rsidR="00DA4A88" w:rsidRDefault="00DA4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F6E"/>
    <w:rsid w:val="00112032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7771"/>
    <w:rsid w:val="001B043B"/>
    <w:rsid w:val="001B55CC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C5E"/>
    <w:rsid w:val="00256D9A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026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5027"/>
    <w:rsid w:val="004A5073"/>
    <w:rsid w:val="004A75D6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2F96"/>
    <w:rsid w:val="00723D03"/>
    <w:rsid w:val="007255CF"/>
    <w:rsid w:val="0073050A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61C3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67B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5804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18C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C8B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9ED1-DF20-45DF-AE86-028ECDA7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374</cp:revision>
  <cp:lastPrinted>2022-03-23T07:27:00Z</cp:lastPrinted>
  <dcterms:created xsi:type="dcterms:W3CDTF">2021-02-10T09:20:00Z</dcterms:created>
  <dcterms:modified xsi:type="dcterms:W3CDTF">2022-04-08T10:25:00Z</dcterms:modified>
</cp:coreProperties>
</file>