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A19B" w14:textId="77777777" w:rsidR="00A0260A" w:rsidRDefault="00A0260A" w:rsidP="00015720">
      <w:pPr>
        <w:contextualSpacing/>
        <w:rPr>
          <w:rFonts w:ascii="Times New Roman" w:hAnsi="Times New Roman"/>
          <w:b/>
          <w:iCs/>
          <w:sz w:val="24"/>
          <w:szCs w:val="24"/>
        </w:rPr>
      </w:pPr>
    </w:p>
    <w:p w14:paraId="4141DD4E" w14:textId="7CA062EC" w:rsidR="001B57B2" w:rsidRPr="00F34EB8" w:rsidRDefault="001B57B2" w:rsidP="001B57B2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16D3D247" w14:textId="77777777" w:rsidR="001B57B2" w:rsidRDefault="001B57B2" w:rsidP="001B57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budynku </w:t>
      </w:r>
    </w:p>
    <w:p w14:paraId="5736B892" w14:textId="2FFFF338" w:rsidR="001B57B2" w:rsidRDefault="001B57B2" w:rsidP="001B57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warsztatów szkoleniowych – etap I </w:t>
      </w:r>
    </w:p>
    <w:p w14:paraId="09226C03" w14:textId="13A588B1" w:rsidR="001B57B2" w:rsidRDefault="001B57B2" w:rsidP="001B57B2">
      <w:pPr>
        <w:pStyle w:val="Default"/>
        <w:jc w:val="right"/>
        <w:rPr>
          <w:sz w:val="23"/>
          <w:szCs w:val="23"/>
        </w:rPr>
      </w:pPr>
      <w:r w:rsidRPr="001B57B2">
        <w:rPr>
          <w:sz w:val="23"/>
          <w:szCs w:val="23"/>
        </w:rPr>
        <w:t>Centrum Kształcenia i Wychowania OHP w Oleśnicy</w:t>
      </w:r>
    </w:p>
    <w:p w14:paraId="0AE8D684" w14:textId="5079A3B9" w:rsidR="001B57B2" w:rsidRDefault="001B57B2" w:rsidP="001B57B2">
      <w:pPr>
        <w:pStyle w:val="Default"/>
        <w:jc w:val="right"/>
        <w:rPr>
          <w:sz w:val="23"/>
          <w:szCs w:val="23"/>
        </w:rPr>
      </w:pPr>
    </w:p>
    <w:p w14:paraId="548CACC1" w14:textId="33CC5835" w:rsidR="001B57B2" w:rsidRDefault="001B57B2" w:rsidP="001B57B2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4160B8E7" w14:textId="77777777" w:rsidR="001B57B2" w:rsidRPr="00035D00" w:rsidRDefault="001B57B2" w:rsidP="001B57B2">
      <w:pPr>
        <w:tabs>
          <w:tab w:val="left" w:pos="360"/>
          <w:tab w:val="left" w:pos="1260"/>
        </w:tabs>
        <w:autoSpaceDE w:val="0"/>
        <w:autoSpaceDN w:val="0"/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6060ABB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>___________________________</w:t>
      </w:r>
    </w:p>
    <w:p w14:paraId="40D69840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spacing w:line="240" w:lineRule="auto"/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</w:rPr>
        <w:t xml:space="preserve">              Dane Wykonawcy</w:t>
      </w:r>
    </w:p>
    <w:p w14:paraId="039BB3CF" w14:textId="77777777" w:rsidR="004275F5" w:rsidRPr="000B1909" w:rsidRDefault="004275F5" w:rsidP="004275F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B1909">
        <w:rPr>
          <w:rFonts w:ascii="Times New Roman" w:hAnsi="Times New Roman"/>
          <w:b/>
          <w:bCs/>
        </w:rPr>
        <w:t>OŚWIADCZENIE</w:t>
      </w:r>
    </w:p>
    <w:p w14:paraId="074DB68A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podstaw do wykluczenia Wykonawcy z postępowania o udzielenie zamówienia.</w:t>
      </w:r>
    </w:p>
    <w:p w14:paraId="4B60714C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spełnieniu przez Wykonawcę warunków udziału w postępowaniu lub kryteriów selekcji.</w:t>
      </w:r>
    </w:p>
    <w:p w14:paraId="4DE74E0B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 braku powiązań kapitałowych i osobowych Wykonawcy z Zamawiającym.</w:t>
      </w:r>
    </w:p>
    <w:p w14:paraId="3DA9E93E" w14:textId="77777777" w:rsidR="004275F5" w:rsidRPr="000B1909" w:rsidRDefault="004275F5" w:rsidP="004275F5">
      <w:pPr>
        <w:pStyle w:val="Akapitzlist"/>
        <w:numPr>
          <w:ilvl w:val="0"/>
          <w:numId w:val="41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76" w:lineRule="auto"/>
        <w:ind w:left="284" w:hanging="284"/>
        <w:contextualSpacing/>
        <w:jc w:val="both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W zakresie przynależności do kategorii przedsiębiorstwa.</w:t>
      </w:r>
    </w:p>
    <w:p w14:paraId="3A65C2EB" w14:textId="77777777" w:rsidR="004275F5" w:rsidRPr="000B1909" w:rsidRDefault="004275F5" w:rsidP="004275F5">
      <w:pPr>
        <w:rPr>
          <w:rFonts w:ascii="Times New Roman" w:hAnsi="Times New Roman"/>
          <w:bCs/>
        </w:rPr>
      </w:pPr>
      <w:r w:rsidRPr="000B1909">
        <w:rPr>
          <w:rFonts w:ascii="Times New Roman" w:hAnsi="Times New Roman"/>
          <w:bCs/>
          <w:iCs/>
        </w:rPr>
        <w:t>Niniejszym, n</w:t>
      </w:r>
      <w:r w:rsidRPr="000B1909">
        <w:rPr>
          <w:rFonts w:ascii="Times New Roman" w:hAnsi="Times New Roman"/>
          <w:bCs/>
        </w:rPr>
        <w:t xml:space="preserve">awiązując do oferty składanej na ogłoszenie o zamówieniu  </w:t>
      </w:r>
      <w:r w:rsidRPr="000B1909">
        <w:rPr>
          <w:rFonts w:ascii="Times New Roman" w:hAnsi="Times New Roman"/>
          <w:bCs/>
          <w:iCs/>
        </w:rPr>
        <w:t xml:space="preserve">nr _______________________ z </w:t>
      </w:r>
      <w:r w:rsidRPr="000B1909">
        <w:rPr>
          <w:rFonts w:ascii="Times New Roman" w:hAnsi="Times New Roman"/>
          <w:bCs/>
        </w:rPr>
        <w:t>dnia _______________ ja, niżej podpisany</w:t>
      </w:r>
    </w:p>
    <w:p w14:paraId="6CF39194" w14:textId="77777777" w:rsidR="004275F5" w:rsidRPr="000B1909" w:rsidRDefault="004275F5" w:rsidP="004275F5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0B1909">
        <w:rPr>
          <w:b/>
          <w:bCs/>
          <w:sz w:val="22"/>
          <w:szCs w:val="22"/>
        </w:rPr>
        <w:t>oświadczam, że:</w:t>
      </w:r>
    </w:p>
    <w:p w14:paraId="578CC73B" w14:textId="5905995C" w:rsidR="009E55FB" w:rsidRDefault="009E55FB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podlegam wykluczeniu </w:t>
      </w:r>
      <w:r w:rsidR="00CF2177">
        <w:rPr>
          <w:sz w:val="22"/>
          <w:szCs w:val="22"/>
        </w:rPr>
        <w:t xml:space="preserve">z postępowania na podstawie art.7 ust. 1 </w:t>
      </w:r>
      <w:r w:rsidR="00F72DF0">
        <w:rPr>
          <w:sz w:val="22"/>
          <w:szCs w:val="22"/>
        </w:rPr>
        <w:t xml:space="preserve"> p.1, 2</w:t>
      </w:r>
      <w:r w:rsidR="004A7D04">
        <w:rPr>
          <w:sz w:val="22"/>
          <w:szCs w:val="22"/>
        </w:rPr>
        <w:t>,</w:t>
      </w:r>
      <w:r w:rsidR="00F72DF0">
        <w:rPr>
          <w:sz w:val="22"/>
          <w:szCs w:val="22"/>
        </w:rPr>
        <w:t xml:space="preserve"> 3</w:t>
      </w:r>
      <w:r w:rsidR="006301D5">
        <w:rPr>
          <w:sz w:val="22"/>
          <w:szCs w:val="22"/>
        </w:rPr>
        <w:t xml:space="preserve">, </w:t>
      </w:r>
      <w:r w:rsidR="00353F8C">
        <w:rPr>
          <w:sz w:val="22"/>
          <w:szCs w:val="22"/>
        </w:rPr>
        <w:t xml:space="preserve">ust.2 </w:t>
      </w:r>
      <w:r w:rsidR="006301D5">
        <w:rPr>
          <w:sz w:val="22"/>
          <w:szCs w:val="22"/>
        </w:rPr>
        <w:t xml:space="preserve">i ust.3 </w:t>
      </w:r>
      <w:r w:rsidR="00CF2177">
        <w:rPr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5724BD4C" w14:textId="1B243833" w:rsidR="004275F5" w:rsidRPr="000B1909" w:rsidRDefault="004275F5" w:rsidP="009E55FB">
      <w:pPr>
        <w:pStyle w:val="Akapitzlist"/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Nie podlegam obligatoryjnym przesłankom wykluczenia mnie jako wykonawcy z postępowania o udzieleniu zamówienia, o których mowa w Art. 108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377EE10E" w14:textId="3A028117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Nie podlegam fakultatywnym przesłankom wykluczenia mnie jako wykonawcy z postępowania o udzieleniu zamówienia, o których mowa w Art. 109</w:t>
      </w:r>
      <w:r w:rsidR="00256D9A">
        <w:rPr>
          <w:sz w:val="22"/>
          <w:szCs w:val="22"/>
        </w:rPr>
        <w:t xml:space="preserve"> ust. 1 </w:t>
      </w:r>
      <w:proofErr w:type="spellStart"/>
      <w:r w:rsidR="00256D9A">
        <w:rPr>
          <w:sz w:val="22"/>
          <w:szCs w:val="22"/>
        </w:rPr>
        <w:t>ppkt</w:t>
      </w:r>
      <w:proofErr w:type="spellEnd"/>
      <w:r w:rsidR="00256D9A">
        <w:rPr>
          <w:sz w:val="22"/>
          <w:szCs w:val="22"/>
        </w:rPr>
        <w:t xml:space="preserve"> 4)</w:t>
      </w:r>
      <w:r w:rsidRPr="000B1909">
        <w:rPr>
          <w:sz w:val="22"/>
          <w:szCs w:val="22"/>
        </w:rPr>
        <w:t xml:space="preserve">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198CA4C3" w14:textId="121E1D8C" w:rsidR="004275F5" w:rsidRPr="000B1909" w:rsidRDefault="004275F5" w:rsidP="004275F5">
      <w:pPr>
        <w:pStyle w:val="Akapitzlist"/>
        <w:tabs>
          <w:tab w:val="left" w:pos="360"/>
          <w:tab w:val="left" w:pos="12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Poddam się procedurze wykluczenia mnie jako wykonawcy na każdym etapie postępowania o udzielenie zamówienia, o której mowa w Art. 110 PZP z dnia 11 września 2019 r. (Dz. U z 2019 r. poz. </w:t>
      </w:r>
      <w:r w:rsidR="00256D9A">
        <w:rPr>
          <w:sz w:val="22"/>
          <w:szCs w:val="22"/>
        </w:rPr>
        <w:t xml:space="preserve">1129 </w:t>
      </w:r>
      <w:proofErr w:type="spellStart"/>
      <w:r w:rsidR="00256D9A">
        <w:rPr>
          <w:sz w:val="22"/>
          <w:szCs w:val="22"/>
        </w:rPr>
        <w:t>t.j</w:t>
      </w:r>
      <w:proofErr w:type="spellEnd"/>
      <w:r w:rsidR="00256D9A">
        <w:rPr>
          <w:sz w:val="22"/>
          <w:szCs w:val="22"/>
        </w:rPr>
        <w:t>.</w:t>
      </w:r>
      <w:r w:rsidRPr="000B1909">
        <w:rPr>
          <w:sz w:val="22"/>
          <w:szCs w:val="22"/>
        </w:rPr>
        <w:t>).</w:t>
      </w:r>
    </w:p>
    <w:p w14:paraId="43999C0A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Spełniam warunki udziału w postępowaniu o udzielenie zamówienia oraz spełniam kryteria selekcji.</w:t>
      </w:r>
    </w:p>
    <w:p w14:paraId="7704053E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 xml:space="preserve">Oświadczam, że </w:t>
      </w:r>
      <w:r w:rsidRPr="000B1909">
        <w:rPr>
          <w:bCs/>
          <w:sz w:val="22"/>
          <w:szCs w:val="22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0B1909">
        <w:rPr>
          <w:sz w:val="22"/>
          <w:szCs w:val="22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704A2504" w14:textId="77777777" w:rsidR="004275F5" w:rsidRPr="000B1909" w:rsidRDefault="004275F5" w:rsidP="004275F5">
      <w:pPr>
        <w:pStyle w:val="Akapitzlist"/>
        <w:numPr>
          <w:ilvl w:val="0"/>
          <w:numId w:val="42"/>
        </w:numPr>
        <w:tabs>
          <w:tab w:val="left" w:pos="360"/>
          <w:tab w:val="left" w:pos="1260"/>
        </w:tabs>
        <w:suppressAutoHyphens w:val="0"/>
        <w:autoSpaceDE w:val="0"/>
        <w:autoSpaceDN w:val="0"/>
        <w:spacing w:line="24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0B1909">
        <w:rPr>
          <w:sz w:val="22"/>
          <w:szCs w:val="22"/>
        </w:rPr>
        <w:t>Należę do kategorii: *</w:t>
      </w:r>
      <w:r w:rsidRPr="000B1909">
        <w:rPr>
          <w:b/>
          <w:bCs/>
          <w:i/>
          <w:iCs/>
          <w:sz w:val="22"/>
          <w:szCs w:val="22"/>
          <w:vertAlign w:val="superscript"/>
        </w:rPr>
        <w:t>niepotrzebne skreślić</w:t>
      </w:r>
    </w:p>
    <w:p w14:paraId="677AF047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mikroprzedsiębiorstw* </w:t>
      </w:r>
    </w:p>
    <w:p w14:paraId="7260CE4C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małych przedsiębiorstw* </w:t>
      </w:r>
    </w:p>
    <w:p w14:paraId="06D73924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 xml:space="preserve">średnich przedsiębiorstw* </w:t>
      </w:r>
    </w:p>
    <w:p w14:paraId="09B7D38D" w14:textId="77777777" w:rsidR="004275F5" w:rsidRPr="000B1909" w:rsidRDefault="004275F5" w:rsidP="004275F5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suppressAutoHyphens w:val="0"/>
        <w:autoSpaceDE w:val="0"/>
        <w:autoSpaceDN w:val="0"/>
        <w:spacing w:line="240" w:lineRule="auto"/>
        <w:ind w:left="567" w:hanging="283"/>
        <w:contextualSpacing/>
        <w:jc w:val="both"/>
        <w:rPr>
          <w:sz w:val="22"/>
          <w:szCs w:val="22"/>
        </w:rPr>
      </w:pPr>
      <w:r w:rsidRPr="000B1909">
        <w:rPr>
          <w:sz w:val="22"/>
          <w:szCs w:val="22"/>
        </w:rPr>
        <w:t>dużych przedsiębiorstw*</w:t>
      </w:r>
    </w:p>
    <w:p w14:paraId="663D51E1" w14:textId="77777777" w:rsidR="00722F96" w:rsidRDefault="00722F9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</w:p>
    <w:p w14:paraId="6C3B87E9" w14:textId="2631F97F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  <w:u w:val="single"/>
        </w:rPr>
      </w:pPr>
      <w:r w:rsidRPr="000B1909">
        <w:rPr>
          <w:b/>
          <w:bCs/>
          <w:sz w:val="22"/>
          <w:szCs w:val="22"/>
          <w:u w:val="single"/>
        </w:rPr>
        <w:t>Definicje:</w:t>
      </w:r>
    </w:p>
    <w:p w14:paraId="42D9DE9F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lastRenderedPageBreak/>
        <w:t>Mikroprzedsiębiorstwo zatrudnia mniej, niż 10 pracowników i którego roczny obrót lub roczna suma bilansowa nie przekracza 2 milionów EUR.</w:t>
      </w:r>
    </w:p>
    <w:p w14:paraId="3B3E3FAC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b/>
          <w:bCs/>
          <w:sz w:val="22"/>
          <w:szCs w:val="22"/>
        </w:rPr>
      </w:pPr>
      <w:r w:rsidRPr="000B1909">
        <w:rPr>
          <w:sz w:val="22"/>
          <w:szCs w:val="22"/>
        </w:rPr>
        <w:t>Małe przedsiębiorstwo zatrudnia mniej, niż 50 pracowników i którego roczny obrót lub roczna suma bilansowa nie przekracza 10 milionów EUR.</w:t>
      </w:r>
    </w:p>
    <w:p w14:paraId="5E1D6F04" w14:textId="77777777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>Średnie przedsiębiorstwo zatrudnia mniej, niż 250 pracowników i których roczny obrót nie przekracza 50 milionów EUR, lub roczna suma bilansowa nie przekracza 43 milionów EUR,</w:t>
      </w:r>
    </w:p>
    <w:p w14:paraId="2A38DBE0" w14:textId="067AFAD6" w:rsidR="004275F5" w:rsidRPr="000B1909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0B1909">
        <w:rPr>
          <w:sz w:val="22"/>
          <w:szCs w:val="22"/>
        </w:rPr>
        <w:t xml:space="preserve">Duże przedsiębiorstwo, to przedsiębiorstwo powyżej kategorii średnich przedsiębiorstw.  </w:t>
      </w:r>
    </w:p>
    <w:p w14:paraId="0A242081" w14:textId="68BE7579" w:rsidR="00D317E6" w:rsidRPr="000B1909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6DAD83EA" w14:textId="34AA9A80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0FF5E8F5" w14:textId="77777777" w:rsidR="007F3D51" w:rsidRPr="000B1909" w:rsidRDefault="007F3D51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2"/>
          <w:szCs w:val="22"/>
        </w:rPr>
      </w:pPr>
    </w:p>
    <w:p w14:paraId="40753CDE" w14:textId="77777777" w:rsidR="000B1909" w:rsidRPr="000B1909" w:rsidRDefault="000B1909" w:rsidP="000B1909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  <w:b/>
        </w:rPr>
        <w:t>INFORMACJA W ZWIĄZKU Z POLEGANIEM NA ZASOBACH INNYCH PODMIOTÓW</w:t>
      </w:r>
      <w:r w:rsidRPr="000B1909">
        <w:rPr>
          <w:rFonts w:ascii="Times New Roman" w:hAnsi="Times New Roman" w:cs="Times New Roman"/>
        </w:rPr>
        <w:t xml:space="preserve">: </w:t>
      </w:r>
    </w:p>
    <w:p w14:paraId="6CACF20E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Oświadczam, że w celu wykazania spełniania warunków udziału w postępowaniu, określonych przez zamawiającego w SWZ  polegam na zasobach następującego/</w:t>
      </w:r>
      <w:proofErr w:type="spellStart"/>
      <w:r w:rsidRPr="000B1909">
        <w:rPr>
          <w:rFonts w:ascii="Times New Roman" w:hAnsi="Times New Roman" w:cs="Times New Roman"/>
        </w:rPr>
        <w:t>ych</w:t>
      </w:r>
      <w:proofErr w:type="spellEnd"/>
      <w:r w:rsidRPr="000B1909">
        <w:rPr>
          <w:rFonts w:ascii="Times New Roman" w:hAnsi="Times New Roman" w:cs="Times New Roman"/>
        </w:rPr>
        <w:t xml:space="preserve"> podmiotu/ów: </w:t>
      </w:r>
    </w:p>
    <w:p w14:paraId="41CEE205" w14:textId="77777777" w:rsidR="000B1909" w:rsidRPr="000B1909" w:rsidRDefault="000B1909" w:rsidP="000B1909">
      <w:pPr>
        <w:spacing w:line="240" w:lineRule="auto"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38C1B90D" w14:textId="77777777" w:rsidR="000B1909" w:rsidRPr="000B1909" w:rsidRDefault="000B1909" w:rsidP="000B190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B190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………………………………………………………………………………………………………………......................................................................................................................… </w:t>
      </w:r>
      <w:r w:rsidRPr="000B1909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40FE5748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8B8330A" w14:textId="376AC595" w:rsid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2ABAB3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0F274BD" w14:textId="77777777" w:rsidR="000B1909" w:rsidRPr="000B1909" w:rsidRDefault="000B1909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0F2A06E" w14:textId="3D8ACD4A" w:rsidR="00D317E6" w:rsidRPr="000B1909" w:rsidRDefault="00D317E6" w:rsidP="00D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B1909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</w:p>
    <w:p w14:paraId="3AB73799" w14:textId="77777777" w:rsidR="00D317E6" w:rsidRPr="000B1909" w:rsidRDefault="00D317E6" w:rsidP="00825542">
      <w:pPr>
        <w:spacing w:after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F24F800" w14:textId="733B1608" w:rsidR="00825542" w:rsidRPr="000B1909" w:rsidRDefault="00825542" w:rsidP="0082554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pod rygorem odpowiedzialności karnej za poświadczenie nieprawdy w rozumieniu art.271 </w:t>
      </w:r>
      <w:r w:rsidRPr="00BA0120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12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42189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A012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</w:rPr>
        <w:t xml:space="preserve">, </w:t>
      </w:r>
      <w:r w:rsidRPr="000B1909">
        <w:rPr>
          <w:rFonts w:ascii="Times New Roman" w:hAnsi="Times New Roman" w:cs="Times New Roman"/>
        </w:rPr>
        <w:t>że wszystkie informacje podane powyżej są zgodne z prawdą oraz zostały przedstawione z pełną świadomością konsekwencji wprowadzenia zamawiającego w błąd przy przedstawianiu informacji</w:t>
      </w:r>
      <w:r>
        <w:rPr>
          <w:rFonts w:ascii="Times New Roman" w:hAnsi="Times New Roman" w:cs="Times New Roman"/>
        </w:rPr>
        <w:t>.</w:t>
      </w:r>
    </w:p>
    <w:p w14:paraId="4BC98566" w14:textId="5D23529B" w:rsidR="00D317E6" w:rsidRPr="000B1909" w:rsidRDefault="00D317E6" w:rsidP="00B5474E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0B1909">
        <w:rPr>
          <w:rFonts w:ascii="Times New Roman" w:hAnsi="Times New Roman" w:cs="Times New Roman"/>
        </w:rPr>
        <w:t>.</w:t>
      </w:r>
      <w:bookmarkStart w:id="1" w:name="_Hlk67657778"/>
    </w:p>
    <w:bookmarkEnd w:id="1"/>
    <w:p w14:paraId="37A7F1C3" w14:textId="660803FA" w:rsidR="00D317E6" w:rsidRDefault="00D317E6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5C8D6CD4" w14:textId="3894E725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3744005" w14:textId="5DC8E7E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7F74FB21" w14:textId="00492924" w:rsidR="00DE6AAB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1BC01D4" w14:textId="749EDAE3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0D401981" w14:textId="6F1F2A39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19A3CE09" w14:textId="3C23F68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AB568EB" w14:textId="2C86CAFA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130BC33" w14:textId="05B0C14E" w:rsidR="00832C59" w:rsidRPr="00825542" w:rsidRDefault="00832C59" w:rsidP="00825542">
      <w:pPr>
        <w:tabs>
          <w:tab w:val="left" w:pos="360"/>
        </w:tabs>
        <w:autoSpaceDE w:val="0"/>
        <w:autoSpaceDN w:val="0"/>
        <w:spacing w:line="240" w:lineRule="auto"/>
        <w:rPr>
          <w:sz w:val="20"/>
        </w:rPr>
      </w:pPr>
    </w:p>
    <w:p w14:paraId="68F47977" w14:textId="05E4C9EA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522B6E7" w14:textId="0FCF8BCB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832B65A" w14:textId="3C8A58BD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227B0D6C" w14:textId="65BEBC01" w:rsidR="00832C59" w:rsidRDefault="00832C5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5071F23" w14:textId="77777777" w:rsidR="00832C59" w:rsidRPr="00AE6A57" w:rsidRDefault="00832C59" w:rsidP="00AE6A57">
      <w:pPr>
        <w:tabs>
          <w:tab w:val="left" w:pos="360"/>
        </w:tabs>
        <w:autoSpaceDE w:val="0"/>
        <w:autoSpaceDN w:val="0"/>
        <w:spacing w:line="240" w:lineRule="auto"/>
        <w:rPr>
          <w:sz w:val="20"/>
        </w:rPr>
      </w:pPr>
    </w:p>
    <w:p w14:paraId="2B602321" w14:textId="223085AD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3A850BC6" w14:textId="77777777" w:rsidR="000B1909" w:rsidRDefault="000B1909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4D40427B" w14:textId="77777777" w:rsidR="00DE6AAB" w:rsidRPr="00035D00" w:rsidRDefault="00DE6AAB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257D7AC" w14:textId="77777777" w:rsidR="004275F5" w:rsidRPr="00035D00" w:rsidRDefault="004275F5" w:rsidP="004275F5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sz w:val="20"/>
        </w:rPr>
      </w:pPr>
    </w:p>
    <w:p w14:paraId="69083469" w14:textId="77777777" w:rsidR="00D53E4F" w:rsidRDefault="00D53E4F" w:rsidP="00D53E4F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7ACF928F" w14:textId="77777777" w:rsidR="00D53E4F" w:rsidRDefault="00D53E4F" w:rsidP="00D53E4F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294B01D" w14:textId="0A2BCEBA" w:rsidR="004275F5" w:rsidRPr="00C76933" w:rsidRDefault="00D53E4F" w:rsidP="00C76933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sectPr w:rsidR="004275F5" w:rsidRPr="00C76933" w:rsidSect="009861C3">
      <w:head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9A7A" w14:textId="77777777" w:rsidR="00F37453" w:rsidRDefault="00F37453" w:rsidP="002016C2">
      <w:pPr>
        <w:spacing w:after="0" w:line="240" w:lineRule="auto"/>
      </w:pPr>
      <w:r>
        <w:separator/>
      </w:r>
    </w:p>
  </w:endnote>
  <w:endnote w:type="continuationSeparator" w:id="0">
    <w:p w14:paraId="66C0D83D" w14:textId="77777777" w:rsidR="00F37453" w:rsidRDefault="00F37453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4190" w14:textId="77777777" w:rsidR="00F37453" w:rsidRDefault="00F37453" w:rsidP="002016C2">
      <w:pPr>
        <w:spacing w:after="0" w:line="240" w:lineRule="auto"/>
      </w:pPr>
      <w:r>
        <w:separator/>
      </w:r>
    </w:p>
  </w:footnote>
  <w:footnote w:type="continuationSeparator" w:id="0">
    <w:p w14:paraId="6D658AD5" w14:textId="77777777" w:rsidR="00F37453" w:rsidRDefault="00F37453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C7AA4" w14:textId="4EE5BF6D" w:rsidR="00782546" w:rsidRPr="00305E97" w:rsidRDefault="00782546" w:rsidP="003347A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3220790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6" w15:restartNumberingAfterBreak="0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81EC5"/>
    <w:multiLevelType w:val="multilevel"/>
    <w:tmpl w:val="2B14196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30B6705E"/>
    <w:multiLevelType w:val="multilevel"/>
    <w:tmpl w:val="2FC0523A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27C40"/>
    <w:multiLevelType w:val="multilevel"/>
    <w:tmpl w:val="1D28C81C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5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56E3F"/>
    <w:multiLevelType w:val="hybridMultilevel"/>
    <w:tmpl w:val="DBEC9C92"/>
    <w:lvl w:ilvl="0" w:tplc="257AFF5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10AEC"/>
    <w:multiLevelType w:val="hybridMultilevel"/>
    <w:tmpl w:val="8F149E84"/>
    <w:lvl w:ilvl="0" w:tplc="5E6A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3F29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92A7A"/>
    <w:multiLevelType w:val="multilevel"/>
    <w:tmpl w:val="8E78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D377EF"/>
    <w:multiLevelType w:val="hybridMultilevel"/>
    <w:tmpl w:val="B1DA79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66C28"/>
    <w:multiLevelType w:val="hybridMultilevel"/>
    <w:tmpl w:val="A1222234"/>
    <w:lvl w:ilvl="0" w:tplc="F2621B3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C30BD3"/>
    <w:multiLevelType w:val="multilevel"/>
    <w:tmpl w:val="6D5E0F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D911121"/>
    <w:multiLevelType w:val="multilevel"/>
    <w:tmpl w:val="9E467F0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8" w15:restartNumberingAfterBreak="0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9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3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8"/>
  </w:num>
  <w:num w:numId="10">
    <w:abstractNumId w:val="2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2"/>
  </w:num>
  <w:num w:numId="15">
    <w:abstractNumId w:val="6"/>
  </w:num>
  <w:num w:numId="16">
    <w:abstractNumId w:val="13"/>
  </w:num>
  <w:num w:numId="17">
    <w:abstractNumId w:val="9"/>
  </w:num>
  <w:num w:numId="18">
    <w:abstractNumId w:val="22"/>
  </w:num>
  <w:num w:numId="19">
    <w:abstractNumId w:val="25"/>
  </w:num>
  <w:num w:numId="20">
    <w:abstractNumId w:val="7"/>
  </w:num>
  <w:num w:numId="21">
    <w:abstractNumId w:val="35"/>
  </w:num>
  <w:num w:numId="22">
    <w:abstractNumId w:val="16"/>
  </w:num>
  <w:num w:numId="23">
    <w:abstractNumId w:val="27"/>
  </w:num>
  <w:num w:numId="24">
    <w:abstractNumId w:val="40"/>
  </w:num>
  <w:num w:numId="25">
    <w:abstractNumId w:val="20"/>
  </w:num>
  <w:num w:numId="26">
    <w:abstractNumId w:val="34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36"/>
  </w:num>
  <w:num w:numId="35">
    <w:abstractNumId w:val="12"/>
  </w:num>
  <w:num w:numId="36">
    <w:abstractNumId w:val="39"/>
  </w:num>
  <w:num w:numId="37">
    <w:abstractNumId w:val="3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</w:num>
  <w:num w:numId="41">
    <w:abstractNumId w:val="11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87"/>
    <w:rsid w:val="00000ECE"/>
    <w:rsid w:val="00002BE1"/>
    <w:rsid w:val="00002D05"/>
    <w:rsid w:val="00003025"/>
    <w:rsid w:val="000031F7"/>
    <w:rsid w:val="000035E5"/>
    <w:rsid w:val="00006CDB"/>
    <w:rsid w:val="000109FF"/>
    <w:rsid w:val="00013577"/>
    <w:rsid w:val="00014B00"/>
    <w:rsid w:val="00015720"/>
    <w:rsid w:val="0002032E"/>
    <w:rsid w:val="000203F7"/>
    <w:rsid w:val="0002140B"/>
    <w:rsid w:val="00022B6D"/>
    <w:rsid w:val="00023520"/>
    <w:rsid w:val="00025BE0"/>
    <w:rsid w:val="00031C74"/>
    <w:rsid w:val="00035389"/>
    <w:rsid w:val="00035C16"/>
    <w:rsid w:val="00035D00"/>
    <w:rsid w:val="00041476"/>
    <w:rsid w:val="00042C94"/>
    <w:rsid w:val="000437D6"/>
    <w:rsid w:val="00043DBE"/>
    <w:rsid w:val="0005234D"/>
    <w:rsid w:val="000532AB"/>
    <w:rsid w:val="000534B0"/>
    <w:rsid w:val="00057AF1"/>
    <w:rsid w:val="00060694"/>
    <w:rsid w:val="000607EB"/>
    <w:rsid w:val="00061D8B"/>
    <w:rsid w:val="0007759C"/>
    <w:rsid w:val="00080452"/>
    <w:rsid w:val="00081FF7"/>
    <w:rsid w:val="000840F3"/>
    <w:rsid w:val="00087699"/>
    <w:rsid w:val="00090714"/>
    <w:rsid w:val="0009199B"/>
    <w:rsid w:val="0009259A"/>
    <w:rsid w:val="00092ABC"/>
    <w:rsid w:val="000A2541"/>
    <w:rsid w:val="000A3C51"/>
    <w:rsid w:val="000A40B5"/>
    <w:rsid w:val="000A4414"/>
    <w:rsid w:val="000A593E"/>
    <w:rsid w:val="000A7A56"/>
    <w:rsid w:val="000B124F"/>
    <w:rsid w:val="000B1909"/>
    <w:rsid w:val="000B3300"/>
    <w:rsid w:val="000B361C"/>
    <w:rsid w:val="000B415F"/>
    <w:rsid w:val="000B7561"/>
    <w:rsid w:val="000B7E96"/>
    <w:rsid w:val="000C1982"/>
    <w:rsid w:val="000D0C75"/>
    <w:rsid w:val="000D1523"/>
    <w:rsid w:val="000E2028"/>
    <w:rsid w:val="000E2975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DCC"/>
    <w:rsid w:val="00105C35"/>
    <w:rsid w:val="00107AC2"/>
    <w:rsid w:val="00107F6E"/>
    <w:rsid w:val="00112078"/>
    <w:rsid w:val="00114387"/>
    <w:rsid w:val="00114638"/>
    <w:rsid w:val="001166F0"/>
    <w:rsid w:val="00116EB1"/>
    <w:rsid w:val="00121A91"/>
    <w:rsid w:val="00121D3A"/>
    <w:rsid w:val="00122B60"/>
    <w:rsid w:val="00125877"/>
    <w:rsid w:val="00126C2E"/>
    <w:rsid w:val="00133EA8"/>
    <w:rsid w:val="0013532D"/>
    <w:rsid w:val="00141010"/>
    <w:rsid w:val="00141269"/>
    <w:rsid w:val="00141CF8"/>
    <w:rsid w:val="00142002"/>
    <w:rsid w:val="00142A88"/>
    <w:rsid w:val="00142CD6"/>
    <w:rsid w:val="00143CA9"/>
    <w:rsid w:val="00144A38"/>
    <w:rsid w:val="0014668A"/>
    <w:rsid w:val="0014705B"/>
    <w:rsid w:val="00147239"/>
    <w:rsid w:val="00152DAB"/>
    <w:rsid w:val="001542B3"/>
    <w:rsid w:val="0015641A"/>
    <w:rsid w:val="00161510"/>
    <w:rsid w:val="00162607"/>
    <w:rsid w:val="001658B5"/>
    <w:rsid w:val="0016622F"/>
    <w:rsid w:val="00166E18"/>
    <w:rsid w:val="00167146"/>
    <w:rsid w:val="00167D66"/>
    <w:rsid w:val="00171B65"/>
    <w:rsid w:val="00172737"/>
    <w:rsid w:val="00174F85"/>
    <w:rsid w:val="001801CA"/>
    <w:rsid w:val="00186CCB"/>
    <w:rsid w:val="00187F5D"/>
    <w:rsid w:val="00193B67"/>
    <w:rsid w:val="00193C6B"/>
    <w:rsid w:val="001A3546"/>
    <w:rsid w:val="001A6490"/>
    <w:rsid w:val="001A7771"/>
    <w:rsid w:val="001B043B"/>
    <w:rsid w:val="001B55CC"/>
    <w:rsid w:val="001B57B2"/>
    <w:rsid w:val="001B734C"/>
    <w:rsid w:val="001B7948"/>
    <w:rsid w:val="001C132F"/>
    <w:rsid w:val="001C4ADB"/>
    <w:rsid w:val="001D0837"/>
    <w:rsid w:val="001D09DE"/>
    <w:rsid w:val="001D0CCE"/>
    <w:rsid w:val="001D179B"/>
    <w:rsid w:val="001D2B29"/>
    <w:rsid w:val="001D580B"/>
    <w:rsid w:val="001D73BB"/>
    <w:rsid w:val="001E085E"/>
    <w:rsid w:val="001E09ED"/>
    <w:rsid w:val="001E279D"/>
    <w:rsid w:val="001E3F0D"/>
    <w:rsid w:val="001E42E1"/>
    <w:rsid w:val="001E78E4"/>
    <w:rsid w:val="001F048E"/>
    <w:rsid w:val="001F5926"/>
    <w:rsid w:val="001F6A7C"/>
    <w:rsid w:val="002016C2"/>
    <w:rsid w:val="00202093"/>
    <w:rsid w:val="00203EB5"/>
    <w:rsid w:val="002045BB"/>
    <w:rsid w:val="00205C09"/>
    <w:rsid w:val="00205C8C"/>
    <w:rsid w:val="00206B31"/>
    <w:rsid w:val="00207DDB"/>
    <w:rsid w:val="00212863"/>
    <w:rsid w:val="00213C72"/>
    <w:rsid w:val="00220C76"/>
    <w:rsid w:val="00222BB0"/>
    <w:rsid w:val="002231C5"/>
    <w:rsid w:val="002248AB"/>
    <w:rsid w:val="00224E08"/>
    <w:rsid w:val="00227B8C"/>
    <w:rsid w:val="00230B50"/>
    <w:rsid w:val="00231A37"/>
    <w:rsid w:val="00232F25"/>
    <w:rsid w:val="0023328A"/>
    <w:rsid w:val="00235416"/>
    <w:rsid w:val="00241588"/>
    <w:rsid w:val="00241754"/>
    <w:rsid w:val="002426AB"/>
    <w:rsid w:val="00243D6D"/>
    <w:rsid w:val="00244056"/>
    <w:rsid w:val="00245E75"/>
    <w:rsid w:val="00246142"/>
    <w:rsid w:val="00247C99"/>
    <w:rsid w:val="002507D5"/>
    <w:rsid w:val="00254758"/>
    <w:rsid w:val="0025533D"/>
    <w:rsid w:val="00255C5E"/>
    <w:rsid w:val="00256D9A"/>
    <w:rsid w:val="00257017"/>
    <w:rsid w:val="00260E43"/>
    <w:rsid w:val="00261CCB"/>
    <w:rsid w:val="00262F70"/>
    <w:rsid w:val="00263BF4"/>
    <w:rsid w:val="00263C6C"/>
    <w:rsid w:val="00265D84"/>
    <w:rsid w:val="0026607D"/>
    <w:rsid w:val="00267C66"/>
    <w:rsid w:val="00270F9A"/>
    <w:rsid w:val="00271B1F"/>
    <w:rsid w:val="00272D93"/>
    <w:rsid w:val="00275A15"/>
    <w:rsid w:val="00275F80"/>
    <w:rsid w:val="002805D0"/>
    <w:rsid w:val="00280E93"/>
    <w:rsid w:val="00280EBD"/>
    <w:rsid w:val="002814A3"/>
    <w:rsid w:val="00281B20"/>
    <w:rsid w:val="00283E49"/>
    <w:rsid w:val="0028474B"/>
    <w:rsid w:val="00291493"/>
    <w:rsid w:val="00292A7B"/>
    <w:rsid w:val="00293146"/>
    <w:rsid w:val="002934A0"/>
    <w:rsid w:val="00294BAC"/>
    <w:rsid w:val="002A1EBB"/>
    <w:rsid w:val="002A7258"/>
    <w:rsid w:val="002A77AD"/>
    <w:rsid w:val="002B11F5"/>
    <w:rsid w:val="002B1B98"/>
    <w:rsid w:val="002B3658"/>
    <w:rsid w:val="002B39B7"/>
    <w:rsid w:val="002B4A01"/>
    <w:rsid w:val="002B6019"/>
    <w:rsid w:val="002B65D4"/>
    <w:rsid w:val="002B6C40"/>
    <w:rsid w:val="002B6DC2"/>
    <w:rsid w:val="002C028B"/>
    <w:rsid w:val="002C0531"/>
    <w:rsid w:val="002C2593"/>
    <w:rsid w:val="002C32A6"/>
    <w:rsid w:val="002C3AF4"/>
    <w:rsid w:val="002C3F6C"/>
    <w:rsid w:val="002C4AEC"/>
    <w:rsid w:val="002C5939"/>
    <w:rsid w:val="002D0983"/>
    <w:rsid w:val="002D18E4"/>
    <w:rsid w:val="002D4D5A"/>
    <w:rsid w:val="002D7B68"/>
    <w:rsid w:val="002E0B8E"/>
    <w:rsid w:val="002E0FFD"/>
    <w:rsid w:val="002E1FE3"/>
    <w:rsid w:val="002E3FC6"/>
    <w:rsid w:val="002E40EB"/>
    <w:rsid w:val="002E78D0"/>
    <w:rsid w:val="002F087A"/>
    <w:rsid w:val="002F2275"/>
    <w:rsid w:val="002F2447"/>
    <w:rsid w:val="002F29FC"/>
    <w:rsid w:val="0030099A"/>
    <w:rsid w:val="00301533"/>
    <w:rsid w:val="00302254"/>
    <w:rsid w:val="003053FC"/>
    <w:rsid w:val="00305E97"/>
    <w:rsid w:val="00306EB3"/>
    <w:rsid w:val="00307154"/>
    <w:rsid w:val="00307A6A"/>
    <w:rsid w:val="003110D0"/>
    <w:rsid w:val="003118E2"/>
    <w:rsid w:val="0031224F"/>
    <w:rsid w:val="003135EE"/>
    <w:rsid w:val="00313DCD"/>
    <w:rsid w:val="0032074A"/>
    <w:rsid w:val="003207B8"/>
    <w:rsid w:val="00320834"/>
    <w:rsid w:val="003210CF"/>
    <w:rsid w:val="003214F6"/>
    <w:rsid w:val="00322439"/>
    <w:rsid w:val="00324594"/>
    <w:rsid w:val="003253D2"/>
    <w:rsid w:val="00326CC2"/>
    <w:rsid w:val="00330CD2"/>
    <w:rsid w:val="00330DB7"/>
    <w:rsid w:val="00330E7B"/>
    <w:rsid w:val="00331813"/>
    <w:rsid w:val="00332740"/>
    <w:rsid w:val="003347AE"/>
    <w:rsid w:val="003366B0"/>
    <w:rsid w:val="00337A20"/>
    <w:rsid w:val="00340E28"/>
    <w:rsid w:val="00342D6E"/>
    <w:rsid w:val="003444C1"/>
    <w:rsid w:val="00344660"/>
    <w:rsid w:val="00344677"/>
    <w:rsid w:val="00344766"/>
    <w:rsid w:val="00344B9B"/>
    <w:rsid w:val="003509FC"/>
    <w:rsid w:val="00352032"/>
    <w:rsid w:val="00353AAB"/>
    <w:rsid w:val="00353F8C"/>
    <w:rsid w:val="00355A28"/>
    <w:rsid w:val="00357765"/>
    <w:rsid w:val="00357F1B"/>
    <w:rsid w:val="003618BF"/>
    <w:rsid w:val="00363E69"/>
    <w:rsid w:val="0036477C"/>
    <w:rsid w:val="00367B8F"/>
    <w:rsid w:val="00370DB4"/>
    <w:rsid w:val="00370ECD"/>
    <w:rsid w:val="003779CD"/>
    <w:rsid w:val="00377E02"/>
    <w:rsid w:val="00380D2D"/>
    <w:rsid w:val="00381A59"/>
    <w:rsid w:val="00382DA4"/>
    <w:rsid w:val="00386963"/>
    <w:rsid w:val="00387C0B"/>
    <w:rsid w:val="00390BE6"/>
    <w:rsid w:val="003927DC"/>
    <w:rsid w:val="003932D6"/>
    <w:rsid w:val="00394BC6"/>
    <w:rsid w:val="00394C2D"/>
    <w:rsid w:val="00395C6C"/>
    <w:rsid w:val="003A07E2"/>
    <w:rsid w:val="003A37C1"/>
    <w:rsid w:val="003A4CAB"/>
    <w:rsid w:val="003A66BB"/>
    <w:rsid w:val="003A790D"/>
    <w:rsid w:val="003B2931"/>
    <w:rsid w:val="003B2A25"/>
    <w:rsid w:val="003B4788"/>
    <w:rsid w:val="003B500D"/>
    <w:rsid w:val="003B5318"/>
    <w:rsid w:val="003B65F1"/>
    <w:rsid w:val="003B7376"/>
    <w:rsid w:val="003B7880"/>
    <w:rsid w:val="003C0A8F"/>
    <w:rsid w:val="003C5150"/>
    <w:rsid w:val="003C5E76"/>
    <w:rsid w:val="003D0580"/>
    <w:rsid w:val="003D2B43"/>
    <w:rsid w:val="003D3129"/>
    <w:rsid w:val="003D4F11"/>
    <w:rsid w:val="003E0420"/>
    <w:rsid w:val="003E18F1"/>
    <w:rsid w:val="003E1963"/>
    <w:rsid w:val="003E1F43"/>
    <w:rsid w:val="003E79E1"/>
    <w:rsid w:val="003E7A45"/>
    <w:rsid w:val="003E7EDD"/>
    <w:rsid w:val="003F314C"/>
    <w:rsid w:val="003F771C"/>
    <w:rsid w:val="004003CF"/>
    <w:rsid w:val="004029B6"/>
    <w:rsid w:val="00402E30"/>
    <w:rsid w:val="00404915"/>
    <w:rsid w:val="00407B66"/>
    <w:rsid w:val="004102C3"/>
    <w:rsid w:val="004102D9"/>
    <w:rsid w:val="004114B1"/>
    <w:rsid w:val="00411677"/>
    <w:rsid w:val="004134D6"/>
    <w:rsid w:val="00413EFC"/>
    <w:rsid w:val="00420935"/>
    <w:rsid w:val="00421890"/>
    <w:rsid w:val="00424F96"/>
    <w:rsid w:val="004275F5"/>
    <w:rsid w:val="0043091F"/>
    <w:rsid w:val="004309E1"/>
    <w:rsid w:val="00432DB2"/>
    <w:rsid w:val="00434AEC"/>
    <w:rsid w:val="00437090"/>
    <w:rsid w:val="00437326"/>
    <w:rsid w:val="00444851"/>
    <w:rsid w:val="00445F6A"/>
    <w:rsid w:val="00447C4B"/>
    <w:rsid w:val="00452A92"/>
    <w:rsid w:val="00455822"/>
    <w:rsid w:val="004629AB"/>
    <w:rsid w:val="004642EB"/>
    <w:rsid w:val="004648B8"/>
    <w:rsid w:val="004661B3"/>
    <w:rsid w:val="00471C57"/>
    <w:rsid w:val="00472866"/>
    <w:rsid w:val="004729E6"/>
    <w:rsid w:val="00473AB6"/>
    <w:rsid w:val="004831E6"/>
    <w:rsid w:val="00483E45"/>
    <w:rsid w:val="004844F4"/>
    <w:rsid w:val="0048522B"/>
    <w:rsid w:val="0048636D"/>
    <w:rsid w:val="004863C2"/>
    <w:rsid w:val="004865A2"/>
    <w:rsid w:val="00487A7A"/>
    <w:rsid w:val="00493037"/>
    <w:rsid w:val="004934E1"/>
    <w:rsid w:val="004945A0"/>
    <w:rsid w:val="004A073C"/>
    <w:rsid w:val="004A1ED6"/>
    <w:rsid w:val="004A20CD"/>
    <w:rsid w:val="004A34B6"/>
    <w:rsid w:val="004A5027"/>
    <w:rsid w:val="004A5073"/>
    <w:rsid w:val="004A75D6"/>
    <w:rsid w:val="004A7D04"/>
    <w:rsid w:val="004B093B"/>
    <w:rsid w:val="004B79FA"/>
    <w:rsid w:val="004C0B8F"/>
    <w:rsid w:val="004C1383"/>
    <w:rsid w:val="004C1F44"/>
    <w:rsid w:val="004C5105"/>
    <w:rsid w:val="004D196C"/>
    <w:rsid w:val="004D3996"/>
    <w:rsid w:val="004D3A85"/>
    <w:rsid w:val="004E007E"/>
    <w:rsid w:val="004E0E8C"/>
    <w:rsid w:val="004E18C4"/>
    <w:rsid w:val="004E21C0"/>
    <w:rsid w:val="004E5394"/>
    <w:rsid w:val="004F2146"/>
    <w:rsid w:val="004F37CD"/>
    <w:rsid w:val="004F4227"/>
    <w:rsid w:val="00501F5B"/>
    <w:rsid w:val="00507509"/>
    <w:rsid w:val="0051000B"/>
    <w:rsid w:val="00513CAB"/>
    <w:rsid w:val="00513D32"/>
    <w:rsid w:val="00515521"/>
    <w:rsid w:val="00515529"/>
    <w:rsid w:val="00517518"/>
    <w:rsid w:val="005208AE"/>
    <w:rsid w:val="005217E3"/>
    <w:rsid w:val="00522ECB"/>
    <w:rsid w:val="00523B65"/>
    <w:rsid w:val="00524048"/>
    <w:rsid w:val="0052629C"/>
    <w:rsid w:val="005274E1"/>
    <w:rsid w:val="00530E09"/>
    <w:rsid w:val="00530E0C"/>
    <w:rsid w:val="00534409"/>
    <w:rsid w:val="0053447C"/>
    <w:rsid w:val="005442C5"/>
    <w:rsid w:val="00545C7C"/>
    <w:rsid w:val="00546CC3"/>
    <w:rsid w:val="005508CB"/>
    <w:rsid w:val="00550AFA"/>
    <w:rsid w:val="00550F82"/>
    <w:rsid w:val="005558A7"/>
    <w:rsid w:val="00555C18"/>
    <w:rsid w:val="0056249C"/>
    <w:rsid w:val="00567353"/>
    <w:rsid w:val="00567E0F"/>
    <w:rsid w:val="00572528"/>
    <w:rsid w:val="005733E2"/>
    <w:rsid w:val="005801F2"/>
    <w:rsid w:val="00581CE1"/>
    <w:rsid w:val="00582D63"/>
    <w:rsid w:val="005844A4"/>
    <w:rsid w:val="005847F9"/>
    <w:rsid w:val="00586F8D"/>
    <w:rsid w:val="00587A1B"/>
    <w:rsid w:val="0059322D"/>
    <w:rsid w:val="00597FE6"/>
    <w:rsid w:val="005A236E"/>
    <w:rsid w:val="005A36EC"/>
    <w:rsid w:val="005A55D9"/>
    <w:rsid w:val="005A5916"/>
    <w:rsid w:val="005A69AC"/>
    <w:rsid w:val="005B069A"/>
    <w:rsid w:val="005B1CC5"/>
    <w:rsid w:val="005B1FA3"/>
    <w:rsid w:val="005B42EA"/>
    <w:rsid w:val="005B5174"/>
    <w:rsid w:val="005B6A45"/>
    <w:rsid w:val="005B78B2"/>
    <w:rsid w:val="005B7A63"/>
    <w:rsid w:val="005C0E75"/>
    <w:rsid w:val="005C192A"/>
    <w:rsid w:val="005C1D99"/>
    <w:rsid w:val="005C2A9D"/>
    <w:rsid w:val="005C310D"/>
    <w:rsid w:val="005C3D50"/>
    <w:rsid w:val="005C49CC"/>
    <w:rsid w:val="005C5D1B"/>
    <w:rsid w:val="005C6133"/>
    <w:rsid w:val="005C6D7F"/>
    <w:rsid w:val="005D09C9"/>
    <w:rsid w:val="005D21B8"/>
    <w:rsid w:val="005D275C"/>
    <w:rsid w:val="005D498F"/>
    <w:rsid w:val="005E0259"/>
    <w:rsid w:val="005E64C0"/>
    <w:rsid w:val="005E71E4"/>
    <w:rsid w:val="005E7630"/>
    <w:rsid w:val="005F113A"/>
    <w:rsid w:val="005F17C1"/>
    <w:rsid w:val="005F491E"/>
    <w:rsid w:val="005F57B3"/>
    <w:rsid w:val="005F61B3"/>
    <w:rsid w:val="00600764"/>
    <w:rsid w:val="00602AAD"/>
    <w:rsid w:val="006035E5"/>
    <w:rsid w:val="006042FA"/>
    <w:rsid w:val="0060655F"/>
    <w:rsid w:val="00607032"/>
    <w:rsid w:val="00607681"/>
    <w:rsid w:val="006079BD"/>
    <w:rsid w:val="006164B6"/>
    <w:rsid w:val="00617215"/>
    <w:rsid w:val="006215F7"/>
    <w:rsid w:val="00622347"/>
    <w:rsid w:val="00622AF7"/>
    <w:rsid w:val="00622C7A"/>
    <w:rsid w:val="0062338D"/>
    <w:rsid w:val="00626E58"/>
    <w:rsid w:val="006275A2"/>
    <w:rsid w:val="006301D5"/>
    <w:rsid w:val="00632878"/>
    <w:rsid w:val="006372E4"/>
    <w:rsid w:val="00642F90"/>
    <w:rsid w:val="006430B8"/>
    <w:rsid w:val="00644AC2"/>
    <w:rsid w:val="00646FF3"/>
    <w:rsid w:val="00647C80"/>
    <w:rsid w:val="00650361"/>
    <w:rsid w:val="00654B62"/>
    <w:rsid w:val="006569BF"/>
    <w:rsid w:val="00661225"/>
    <w:rsid w:val="00663418"/>
    <w:rsid w:val="00663666"/>
    <w:rsid w:val="006639A3"/>
    <w:rsid w:val="00667B47"/>
    <w:rsid w:val="00670C04"/>
    <w:rsid w:val="00672812"/>
    <w:rsid w:val="00673EDC"/>
    <w:rsid w:val="006803B6"/>
    <w:rsid w:val="00681B84"/>
    <w:rsid w:val="00684D23"/>
    <w:rsid w:val="0068624A"/>
    <w:rsid w:val="00686B84"/>
    <w:rsid w:val="00687DD6"/>
    <w:rsid w:val="00690802"/>
    <w:rsid w:val="00692686"/>
    <w:rsid w:val="00693834"/>
    <w:rsid w:val="00693C39"/>
    <w:rsid w:val="00694DB0"/>
    <w:rsid w:val="00696A14"/>
    <w:rsid w:val="00696B0C"/>
    <w:rsid w:val="006A02C1"/>
    <w:rsid w:val="006A0949"/>
    <w:rsid w:val="006A42AA"/>
    <w:rsid w:val="006A72A5"/>
    <w:rsid w:val="006A75F0"/>
    <w:rsid w:val="006B27F0"/>
    <w:rsid w:val="006B385A"/>
    <w:rsid w:val="006B3EB0"/>
    <w:rsid w:val="006B6F1A"/>
    <w:rsid w:val="006C1811"/>
    <w:rsid w:val="006C2CAD"/>
    <w:rsid w:val="006C33DE"/>
    <w:rsid w:val="006C369E"/>
    <w:rsid w:val="006C5A0B"/>
    <w:rsid w:val="006C72F2"/>
    <w:rsid w:val="006C7D60"/>
    <w:rsid w:val="006D33D1"/>
    <w:rsid w:val="006D44F5"/>
    <w:rsid w:val="006D5C5D"/>
    <w:rsid w:val="006D5FE0"/>
    <w:rsid w:val="006D612A"/>
    <w:rsid w:val="006E1574"/>
    <w:rsid w:val="006E1807"/>
    <w:rsid w:val="006E25BE"/>
    <w:rsid w:val="006E2B94"/>
    <w:rsid w:val="006E30DF"/>
    <w:rsid w:val="006E3803"/>
    <w:rsid w:val="006E43A7"/>
    <w:rsid w:val="006E6D38"/>
    <w:rsid w:val="006F175A"/>
    <w:rsid w:val="006F1E21"/>
    <w:rsid w:val="006F282F"/>
    <w:rsid w:val="006F2DA7"/>
    <w:rsid w:val="006F2DC0"/>
    <w:rsid w:val="006F42FD"/>
    <w:rsid w:val="006F5774"/>
    <w:rsid w:val="006F5F9A"/>
    <w:rsid w:val="006F6923"/>
    <w:rsid w:val="006F7549"/>
    <w:rsid w:val="006F794E"/>
    <w:rsid w:val="006F7F20"/>
    <w:rsid w:val="00700D64"/>
    <w:rsid w:val="007048B6"/>
    <w:rsid w:val="00705B45"/>
    <w:rsid w:val="007064D8"/>
    <w:rsid w:val="00713326"/>
    <w:rsid w:val="00713402"/>
    <w:rsid w:val="0071460F"/>
    <w:rsid w:val="00720034"/>
    <w:rsid w:val="007201CF"/>
    <w:rsid w:val="00722F96"/>
    <w:rsid w:val="00723D03"/>
    <w:rsid w:val="007255CF"/>
    <w:rsid w:val="00732348"/>
    <w:rsid w:val="007365F9"/>
    <w:rsid w:val="00740734"/>
    <w:rsid w:val="0074338F"/>
    <w:rsid w:val="007435E6"/>
    <w:rsid w:val="0075027D"/>
    <w:rsid w:val="0075045C"/>
    <w:rsid w:val="007506E4"/>
    <w:rsid w:val="00750CCC"/>
    <w:rsid w:val="007519D9"/>
    <w:rsid w:val="007527DB"/>
    <w:rsid w:val="0075424B"/>
    <w:rsid w:val="00757CE3"/>
    <w:rsid w:val="00757E35"/>
    <w:rsid w:val="00763740"/>
    <w:rsid w:val="007662C5"/>
    <w:rsid w:val="007670F1"/>
    <w:rsid w:val="007759F8"/>
    <w:rsid w:val="00776082"/>
    <w:rsid w:val="0077677D"/>
    <w:rsid w:val="0077691E"/>
    <w:rsid w:val="007804AD"/>
    <w:rsid w:val="00782546"/>
    <w:rsid w:val="00790934"/>
    <w:rsid w:val="00791725"/>
    <w:rsid w:val="00791AC0"/>
    <w:rsid w:val="00794116"/>
    <w:rsid w:val="007A3DA8"/>
    <w:rsid w:val="007A6A3C"/>
    <w:rsid w:val="007B2491"/>
    <w:rsid w:val="007B430A"/>
    <w:rsid w:val="007B605D"/>
    <w:rsid w:val="007B613C"/>
    <w:rsid w:val="007C021B"/>
    <w:rsid w:val="007C3597"/>
    <w:rsid w:val="007C6E79"/>
    <w:rsid w:val="007C708B"/>
    <w:rsid w:val="007C7FB4"/>
    <w:rsid w:val="007D0B7F"/>
    <w:rsid w:val="007D4AA1"/>
    <w:rsid w:val="007D7754"/>
    <w:rsid w:val="007E038A"/>
    <w:rsid w:val="007E15B1"/>
    <w:rsid w:val="007E264B"/>
    <w:rsid w:val="007E340C"/>
    <w:rsid w:val="007E3410"/>
    <w:rsid w:val="007E6763"/>
    <w:rsid w:val="007E6826"/>
    <w:rsid w:val="007F3D51"/>
    <w:rsid w:val="0080030F"/>
    <w:rsid w:val="00800B1E"/>
    <w:rsid w:val="00805489"/>
    <w:rsid w:val="008076C1"/>
    <w:rsid w:val="00807A65"/>
    <w:rsid w:val="00810845"/>
    <w:rsid w:val="008119D4"/>
    <w:rsid w:val="00811F1D"/>
    <w:rsid w:val="00812D22"/>
    <w:rsid w:val="008144E8"/>
    <w:rsid w:val="00814A55"/>
    <w:rsid w:val="0081532E"/>
    <w:rsid w:val="00816E12"/>
    <w:rsid w:val="008207FD"/>
    <w:rsid w:val="00822A62"/>
    <w:rsid w:val="00822F08"/>
    <w:rsid w:val="008242CA"/>
    <w:rsid w:val="00825542"/>
    <w:rsid w:val="008305E8"/>
    <w:rsid w:val="00830CC0"/>
    <w:rsid w:val="00832C59"/>
    <w:rsid w:val="00833C0D"/>
    <w:rsid w:val="008347AA"/>
    <w:rsid w:val="00835C13"/>
    <w:rsid w:val="00836EE3"/>
    <w:rsid w:val="00837E35"/>
    <w:rsid w:val="00837F0A"/>
    <w:rsid w:val="008414EA"/>
    <w:rsid w:val="00845589"/>
    <w:rsid w:val="00845D29"/>
    <w:rsid w:val="00846760"/>
    <w:rsid w:val="00847540"/>
    <w:rsid w:val="00850420"/>
    <w:rsid w:val="00850C0C"/>
    <w:rsid w:val="0085227D"/>
    <w:rsid w:val="008552C2"/>
    <w:rsid w:val="00855EEB"/>
    <w:rsid w:val="00856BD3"/>
    <w:rsid w:val="00857421"/>
    <w:rsid w:val="00863D52"/>
    <w:rsid w:val="00872867"/>
    <w:rsid w:val="0087316C"/>
    <w:rsid w:val="008742AC"/>
    <w:rsid w:val="00874631"/>
    <w:rsid w:val="00880582"/>
    <w:rsid w:val="008807D5"/>
    <w:rsid w:val="00883C16"/>
    <w:rsid w:val="00884E0C"/>
    <w:rsid w:val="00886E2D"/>
    <w:rsid w:val="008907A4"/>
    <w:rsid w:val="00892952"/>
    <w:rsid w:val="00893CD1"/>
    <w:rsid w:val="00894D69"/>
    <w:rsid w:val="008969FF"/>
    <w:rsid w:val="008A4EF0"/>
    <w:rsid w:val="008A5A5C"/>
    <w:rsid w:val="008A5B61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2126"/>
    <w:rsid w:val="008C30B2"/>
    <w:rsid w:val="008C60B9"/>
    <w:rsid w:val="008C610B"/>
    <w:rsid w:val="008C6524"/>
    <w:rsid w:val="008C6B02"/>
    <w:rsid w:val="008D1081"/>
    <w:rsid w:val="008D11C2"/>
    <w:rsid w:val="008D3AF2"/>
    <w:rsid w:val="008D6E10"/>
    <w:rsid w:val="008E0C1B"/>
    <w:rsid w:val="008E1484"/>
    <w:rsid w:val="008E1FD4"/>
    <w:rsid w:val="008E4A67"/>
    <w:rsid w:val="008E5A91"/>
    <w:rsid w:val="008E5AAE"/>
    <w:rsid w:val="008F01B2"/>
    <w:rsid w:val="008F3E8A"/>
    <w:rsid w:val="0090405C"/>
    <w:rsid w:val="00905EA5"/>
    <w:rsid w:val="00911BF6"/>
    <w:rsid w:val="009135CF"/>
    <w:rsid w:val="00914791"/>
    <w:rsid w:val="00915523"/>
    <w:rsid w:val="00917136"/>
    <w:rsid w:val="00917E06"/>
    <w:rsid w:val="00920188"/>
    <w:rsid w:val="00921C2C"/>
    <w:rsid w:val="009270C9"/>
    <w:rsid w:val="00931AB8"/>
    <w:rsid w:val="00931F70"/>
    <w:rsid w:val="0093237B"/>
    <w:rsid w:val="00932592"/>
    <w:rsid w:val="00933337"/>
    <w:rsid w:val="00933863"/>
    <w:rsid w:val="00935929"/>
    <w:rsid w:val="00935AFD"/>
    <w:rsid w:val="009371A6"/>
    <w:rsid w:val="00940D68"/>
    <w:rsid w:val="009413CB"/>
    <w:rsid w:val="00942D64"/>
    <w:rsid w:val="009451D5"/>
    <w:rsid w:val="0094715A"/>
    <w:rsid w:val="00947293"/>
    <w:rsid w:val="00950327"/>
    <w:rsid w:val="00950507"/>
    <w:rsid w:val="0095050B"/>
    <w:rsid w:val="00950CCD"/>
    <w:rsid w:val="00952081"/>
    <w:rsid w:val="00955063"/>
    <w:rsid w:val="0095605E"/>
    <w:rsid w:val="00960F0D"/>
    <w:rsid w:val="009639FB"/>
    <w:rsid w:val="00966085"/>
    <w:rsid w:val="009669CD"/>
    <w:rsid w:val="00967FED"/>
    <w:rsid w:val="00971447"/>
    <w:rsid w:val="00973C2A"/>
    <w:rsid w:val="009751EE"/>
    <w:rsid w:val="00976597"/>
    <w:rsid w:val="00977694"/>
    <w:rsid w:val="0098028A"/>
    <w:rsid w:val="0098121E"/>
    <w:rsid w:val="00982353"/>
    <w:rsid w:val="0098277D"/>
    <w:rsid w:val="00982E7E"/>
    <w:rsid w:val="009861C3"/>
    <w:rsid w:val="00987820"/>
    <w:rsid w:val="00991C1D"/>
    <w:rsid w:val="00993054"/>
    <w:rsid w:val="00994344"/>
    <w:rsid w:val="00994588"/>
    <w:rsid w:val="00994B14"/>
    <w:rsid w:val="00994DCC"/>
    <w:rsid w:val="00996A4E"/>
    <w:rsid w:val="00996F58"/>
    <w:rsid w:val="009A1021"/>
    <w:rsid w:val="009A3C5F"/>
    <w:rsid w:val="009A6CD2"/>
    <w:rsid w:val="009B093B"/>
    <w:rsid w:val="009B0A79"/>
    <w:rsid w:val="009B207A"/>
    <w:rsid w:val="009B58F0"/>
    <w:rsid w:val="009B78A0"/>
    <w:rsid w:val="009B7CF5"/>
    <w:rsid w:val="009C0838"/>
    <w:rsid w:val="009C409C"/>
    <w:rsid w:val="009C450B"/>
    <w:rsid w:val="009C4A3C"/>
    <w:rsid w:val="009C516F"/>
    <w:rsid w:val="009C5203"/>
    <w:rsid w:val="009C62A1"/>
    <w:rsid w:val="009C70DD"/>
    <w:rsid w:val="009D0DDC"/>
    <w:rsid w:val="009D2041"/>
    <w:rsid w:val="009D2DED"/>
    <w:rsid w:val="009D3BEC"/>
    <w:rsid w:val="009E00B9"/>
    <w:rsid w:val="009E475B"/>
    <w:rsid w:val="009E47C6"/>
    <w:rsid w:val="009E55FB"/>
    <w:rsid w:val="009F0588"/>
    <w:rsid w:val="009F5261"/>
    <w:rsid w:val="009F56F9"/>
    <w:rsid w:val="009F5FEE"/>
    <w:rsid w:val="009F661D"/>
    <w:rsid w:val="00A0260A"/>
    <w:rsid w:val="00A0563B"/>
    <w:rsid w:val="00A137FF"/>
    <w:rsid w:val="00A13B70"/>
    <w:rsid w:val="00A13D73"/>
    <w:rsid w:val="00A13F63"/>
    <w:rsid w:val="00A1683D"/>
    <w:rsid w:val="00A221A8"/>
    <w:rsid w:val="00A222C4"/>
    <w:rsid w:val="00A23870"/>
    <w:rsid w:val="00A24ED8"/>
    <w:rsid w:val="00A25EA2"/>
    <w:rsid w:val="00A26729"/>
    <w:rsid w:val="00A30ECF"/>
    <w:rsid w:val="00A337F7"/>
    <w:rsid w:val="00A344A0"/>
    <w:rsid w:val="00A35116"/>
    <w:rsid w:val="00A4067B"/>
    <w:rsid w:val="00A409E5"/>
    <w:rsid w:val="00A436CD"/>
    <w:rsid w:val="00A44307"/>
    <w:rsid w:val="00A4565C"/>
    <w:rsid w:val="00A45E16"/>
    <w:rsid w:val="00A504D3"/>
    <w:rsid w:val="00A51CC4"/>
    <w:rsid w:val="00A525A0"/>
    <w:rsid w:val="00A5621B"/>
    <w:rsid w:val="00A62ABA"/>
    <w:rsid w:val="00A62EEF"/>
    <w:rsid w:val="00A6425A"/>
    <w:rsid w:val="00A64B1C"/>
    <w:rsid w:val="00A66589"/>
    <w:rsid w:val="00A7098B"/>
    <w:rsid w:val="00A70C5A"/>
    <w:rsid w:val="00A7698D"/>
    <w:rsid w:val="00A77D7F"/>
    <w:rsid w:val="00A80388"/>
    <w:rsid w:val="00A80E91"/>
    <w:rsid w:val="00A82501"/>
    <w:rsid w:val="00A91853"/>
    <w:rsid w:val="00A92B97"/>
    <w:rsid w:val="00A93EEB"/>
    <w:rsid w:val="00A94D07"/>
    <w:rsid w:val="00A97246"/>
    <w:rsid w:val="00A97B97"/>
    <w:rsid w:val="00AA0B36"/>
    <w:rsid w:val="00AA16E1"/>
    <w:rsid w:val="00AA1940"/>
    <w:rsid w:val="00AA4B1D"/>
    <w:rsid w:val="00AA53FE"/>
    <w:rsid w:val="00AA59AC"/>
    <w:rsid w:val="00AA6C7C"/>
    <w:rsid w:val="00AB0C14"/>
    <w:rsid w:val="00AB1181"/>
    <w:rsid w:val="00AB1707"/>
    <w:rsid w:val="00AB230D"/>
    <w:rsid w:val="00AB2783"/>
    <w:rsid w:val="00AB3061"/>
    <w:rsid w:val="00AB6445"/>
    <w:rsid w:val="00AB6932"/>
    <w:rsid w:val="00AB78CA"/>
    <w:rsid w:val="00AC0013"/>
    <w:rsid w:val="00AC67BB"/>
    <w:rsid w:val="00AC700F"/>
    <w:rsid w:val="00AC79AF"/>
    <w:rsid w:val="00AD18A0"/>
    <w:rsid w:val="00AE0085"/>
    <w:rsid w:val="00AE0BCB"/>
    <w:rsid w:val="00AE11F2"/>
    <w:rsid w:val="00AE1F42"/>
    <w:rsid w:val="00AE2AF6"/>
    <w:rsid w:val="00AE42C0"/>
    <w:rsid w:val="00AE58FD"/>
    <w:rsid w:val="00AE62D6"/>
    <w:rsid w:val="00AE6A57"/>
    <w:rsid w:val="00AE6A74"/>
    <w:rsid w:val="00AE6AB0"/>
    <w:rsid w:val="00AF0254"/>
    <w:rsid w:val="00AF1540"/>
    <w:rsid w:val="00AF47C4"/>
    <w:rsid w:val="00AF5BE7"/>
    <w:rsid w:val="00AF6402"/>
    <w:rsid w:val="00AF6720"/>
    <w:rsid w:val="00AF6F7D"/>
    <w:rsid w:val="00AF7185"/>
    <w:rsid w:val="00B00D82"/>
    <w:rsid w:val="00B0134F"/>
    <w:rsid w:val="00B028A7"/>
    <w:rsid w:val="00B035E8"/>
    <w:rsid w:val="00B03A6E"/>
    <w:rsid w:val="00B040E5"/>
    <w:rsid w:val="00B05CF9"/>
    <w:rsid w:val="00B10C06"/>
    <w:rsid w:val="00B12570"/>
    <w:rsid w:val="00B133A8"/>
    <w:rsid w:val="00B16EE2"/>
    <w:rsid w:val="00B211E2"/>
    <w:rsid w:val="00B2184D"/>
    <w:rsid w:val="00B21A81"/>
    <w:rsid w:val="00B22CDA"/>
    <w:rsid w:val="00B23D8D"/>
    <w:rsid w:val="00B244B0"/>
    <w:rsid w:val="00B24935"/>
    <w:rsid w:val="00B261AE"/>
    <w:rsid w:val="00B30790"/>
    <w:rsid w:val="00B30A1E"/>
    <w:rsid w:val="00B35774"/>
    <w:rsid w:val="00B375E7"/>
    <w:rsid w:val="00B40D67"/>
    <w:rsid w:val="00B419B5"/>
    <w:rsid w:val="00B41A74"/>
    <w:rsid w:val="00B42A8C"/>
    <w:rsid w:val="00B42E4D"/>
    <w:rsid w:val="00B45549"/>
    <w:rsid w:val="00B5276F"/>
    <w:rsid w:val="00B52D59"/>
    <w:rsid w:val="00B5474E"/>
    <w:rsid w:val="00B62041"/>
    <w:rsid w:val="00B6571A"/>
    <w:rsid w:val="00B66D52"/>
    <w:rsid w:val="00B70AE7"/>
    <w:rsid w:val="00B71995"/>
    <w:rsid w:val="00B72B30"/>
    <w:rsid w:val="00B733C0"/>
    <w:rsid w:val="00B73F8F"/>
    <w:rsid w:val="00B74556"/>
    <w:rsid w:val="00B76C3D"/>
    <w:rsid w:val="00B80D30"/>
    <w:rsid w:val="00B81B45"/>
    <w:rsid w:val="00B82B67"/>
    <w:rsid w:val="00B83E8F"/>
    <w:rsid w:val="00B84703"/>
    <w:rsid w:val="00B918F7"/>
    <w:rsid w:val="00B9576B"/>
    <w:rsid w:val="00BA30B3"/>
    <w:rsid w:val="00BA3EB5"/>
    <w:rsid w:val="00BA498D"/>
    <w:rsid w:val="00BA618C"/>
    <w:rsid w:val="00BA6950"/>
    <w:rsid w:val="00BB00F3"/>
    <w:rsid w:val="00BB21F9"/>
    <w:rsid w:val="00BB5240"/>
    <w:rsid w:val="00BB5E3B"/>
    <w:rsid w:val="00BB7E29"/>
    <w:rsid w:val="00BC1151"/>
    <w:rsid w:val="00BC226B"/>
    <w:rsid w:val="00BC4440"/>
    <w:rsid w:val="00BC6100"/>
    <w:rsid w:val="00BC6FE4"/>
    <w:rsid w:val="00BD40D2"/>
    <w:rsid w:val="00BD4B44"/>
    <w:rsid w:val="00BD6F1C"/>
    <w:rsid w:val="00BE2711"/>
    <w:rsid w:val="00BE3562"/>
    <w:rsid w:val="00BE364F"/>
    <w:rsid w:val="00BE6CFC"/>
    <w:rsid w:val="00BE6EE1"/>
    <w:rsid w:val="00BE787E"/>
    <w:rsid w:val="00BF06E4"/>
    <w:rsid w:val="00BF08DA"/>
    <w:rsid w:val="00BF125E"/>
    <w:rsid w:val="00BF1A9A"/>
    <w:rsid w:val="00BF3EAA"/>
    <w:rsid w:val="00BF43FD"/>
    <w:rsid w:val="00BF729B"/>
    <w:rsid w:val="00C00683"/>
    <w:rsid w:val="00C02A00"/>
    <w:rsid w:val="00C04511"/>
    <w:rsid w:val="00C04CDF"/>
    <w:rsid w:val="00C05065"/>
    <w:rsid w:val="00C074E1"/>
    <w:rsid w:val="00C11A54"/>
    <w:rsid w:val="00C13047"/>
    <w:rsid w:val="00C13980"/>
    <w:rsid w:val="00C159B0"/>
    <w:rsid w:val="00C15C3A"/>
    <w:rsid w:val="00C16FB0"/>
    <w:rsid w:val="00C21E66"/>
    <w:rsid w:val="00C2276D"/>
    <w:rsid w:val="00C22A57"/>
    <w:rsid w:val="00C256E6"/>
    <w:rsid w:val="00C25E51"/>
    <w:rsid w:val="00C26906"/>
    <w:rsid w:val="00C30BCE"/>
    <w:rsid w:val="00C31B1C"/>
    <w:rsid w:val="00C32653"/>
    <w:rsid w:val="00C3265B"/>
    <w:rsid w:val="00C333E6"/>
    <w:rsid w:val="00C346C4"/>
    <w:rsid w:val="00C36917"/>
    <w:rsid w:val="00C37C2E"/>
    <w:rsid w:val="00C40048"/>
    <w:rsid w:val="00C412C3"/>
    <w:rsid w:val="00C45F78"/>
    <w:rsid w:val="00C47AC3"/>
    <w:rsid w:val="00C526B6"/>
    <w:rsid w:val="00C53405"/>
    <w:rsid w:val="00C547E0"/>
    <w:rsid w:val="00C56807"/>
    <w:rsid w:val="00C57C45"/>
    <w:rsid w:val="00C62743"/>
    <w:rsid w:val="00C62AF7"/>
    <w:rsid w:val="00C634DA"/>
    <w:rsid w:val="00C6426D"/>
    <w:rsid w:val="00C65770"/>
    <w:rsid w:val="00C67AC4"/>
    <w:rsid w:val="00C70B2D"/>
    <w:rsid w:val="00C767F9"/>
    <w:rsid w:val="00C76933"/>
    <w:rsid w:val="00C77C33"/>
    <w:rsid w:val="00C80296"/>
    <w:rsid w:val="00C81E48"/>
    <w:rsid w:val="00C83D91"/>
    <w:rsid w:val="00C85D84"/>
    <w:rsid w:val="00C8757B"/>
    <w:rsid w:val="00C87A47"/>
    <w:rsid w:val="00C900AA"/>
    <w:rsid w:val="00C93251"/>
    <w:rsid w:val="00C95FDF"/>
    <w:rsid w:val="00C967C2"/>
    <w:rsid w:val="00CA4007"/>
    <w:rsid w:val="00CA4B86"/>
    <w:rsid w:val="00CA65CB"/>
    <w:rsid w:val="00CA76EA"/>
    <w:rsid w:val="00CB034D"/>
    <w:rsid w:val="00CB1149"/>
    <w:rsid w:val="00CB464C"/>
    <w:rsid w:val="00CB4B9D"/>
    <w:rsid w:val="00CB636C"/>
    <w:rsid w:val="00CB7A32"/>
    <w:rsid w:val="00CC05C8"/>
    <w:rsid w:val="00CC0E8B"/>
    <w:rsid w:val="00CC2B5E"/>
    <w:rsid w:val="00CC3AE1"/>
    <w:rsid w:val="00CC42B5"/>
    <w:rsid w:val="00CC6293"/>
    <w:rsid w:val="00CC7903"/>
    <w:rsid w:val="00CD4B6B"/>
    <w:rsid w:val="00CE29FB"/>
    <w:rsid w:val="00CE30D3"/>
    <w:rsid w:val="00CE7141"/>
    <w:rsid w:val="00CE7A03"/>
    <w:rsid w:val="00CF2177"/>
    <w:rsid w:val="00CF3D52"/>
    <w:rsid w:val="00CF4185"/>
    <w:rsid w:val="00CF67D1"/>
    <w:rsid w:val="00CF7010"/>
    <w:rsid w:val="00CF7ABE"/>
    <w:rsid w:val="00D01750"/>
    <w:rsid w:val="00D0381C"/>
    <w:rsid w:val="00D03C38"/>
    <w:rsid w:val="00D03E33"/>
    <w:rsid w:val="00D045DC"/>
    <w:rsid w:val="00D1147D"/>
    <w:rsid w:val="00D16122"/>
    <w:rsid w:val="00D16A39"/>
    <w:rsid w:val="00D16F0C"/>
    <w:rsid w:val="00D17447"/>
    <w:rsid w:val="00D17D1E"/>
    <w:rsid w:val="00D22C3E"/>
    <w:rsid w:val="00D23E55"/>
    <w:rsid w:val="00D24C9B"/>
    <w:rsid w:val="00D2729D"/>
    <w:rsid w:val="00D276AB"/>
    <w:rsid w:val="00D317E6"/>
    <w:rsid w:val="00D323E0"/>
    <w:rsid w:val="00D3378A"/>
    <w:rsid w:val="00D37A5E"/>
    <w:rsid w:val="00D37BBA"/>
    <w:rsid w:val="00D4321F"/>
    <w:rsid w:val="00D44AAA"/>
    <w:rsid w:val="00D45877"/>
    <w:rsid w:val="00D45E3B"/>
    <w:rsid w:val="00D45EB2"/>
    <w:rsid w:val="00D46394"/>
    <w:rsid w:val="00D46F65"/>
    <w:rsid w:val="00D47945"/>
    <w:rsid w:val="00D53E4F"/>
    <w:rsid w:val="00D5455E"/>
    <w:rsid w:val="00D546FE"/>
    <w:rsid w:val="00D5557F"/>
    <w:rsid w:val="00D558CC"/>
    <w:rsid w:val="00D56B8C"/>
    <w:rsid w:val="00D63AAA"/>
    <w:rsid w:val="00D64312"/>
    <w:rsid w:val="00D67FAB"/>
    <w:rsid w:val="00D7571D"/>
    <w:rsid w:val="00D822F4"/>
    <w:rsid w:val="00D82956"/>
    <w:rsid w:val="00D83D62"/>
    <w:rsid w:val="00D85B0C"/>
    <w:rsid w:val="00D85E7A"/>
    <w:rsid w:val="00D91650"/>
    <w:rsid w:val="00D933DE"/>
    <w:rsid w:val="00D94D4E"/>
    <w:rsid w:val="00D94E5F"/>
    <w:rsid w:val="00D964D1"/>
    <w:rsid w:val="00DA06E8"/>
    <w:rsid w:val="00DA3232"/>
    <w:rsid w:val="00DA4A88"/>
    <w:rsid w:val="00DA71E4"/>
    <w:rsid w:val="00DB0BC7"/>
    <w:rsid w:val="00DB0FF6"/>
    <w:rsid w:val="00DB1D80"/>
    <w:rsid w:val="00DB6E2F"/>
    <w:rsid w:val="00DB7119"/>
    <w:rsid w:val="00DC1888"/>
    <w:rsid w:val="00DC37F1"/>
    <w:rsid w:val="00DC7EF0"/>
    <w:rsid w:val="00DD4254"/>
    <w:rsid w:val="00DD4E80"/>
    <w:rsid w:val="00DD4FBC"/>
    <w:rsid w:val="00DD7630"/>
    <w:rsid w:val="00DE0B35"/>
    <w:rsid w:val="00DE3187"/>
    <w:rsid w:val="00DE3964"/>
    <w:rsid w:val="00DE60ED"/>
    <w:rsid w:val="00DE6AAB"/>
    <w:rsid w:val="00DE6FD1"/>
    <w:rsid w:val="00DF0801"/>
    <w:rsid w:val="00DF4E7D"/>
    <w:rsid w:val="00DF50EF"/>
    <w:rsid w:val="00DF6145"/>
    <w:rsid w:val="00DF68BB"/>
    <w:rsid w:val="00DF6CB3"/>
    <w:rsid w:val="00E0255B"/>
    <w:rsid w:val="00E02658"/>
    <w:rsid w:val="00E0671F"/>
    <w:rsid w:val="00E06DEB"/>
    <w:rsid w:val="00E06FF3"/>
    <w:rsid w:val="00E1275A"/>
    <w:rsid w:val="00E13667"/>
    <w:rsid w:val="00E13F89"/>
    <w:rsid w:val="00E1650A"/>
    <w:rsid w:val="00E16D74"/>
    <w:rsid w:val="00E221DC"/>
    <w:rsid w:val="00E27AAE"/>
    <w:rsid w:val="00E3080F"/>
    <w:rsid w:val="00E32EC6"/>
    <w:rsid w:val="00E350F9"/>
    <w:rsid w:val="00E3518E"/>
    <w:rsid w:val="00E35F35"/>
    <w:rsid w:val="00E3712E"/>
    <w:rsid w:val="00E37769"/>
    <w:rsid w:val="00E4168D"/>
    <w:rsid w:val="00E4673B"/>
    <w:rsid w:val="00E47416"/>
    <w:rsid w:val="00E51701"/>
    <w:rsid w:val="00E51F04"/>
    <w:rsid w:val="00E51F69"/>
    <w:rsid w:val="00E52290"/>
    <w:rsid w:val="00E525B5"/>
    <w:rsid w:val="00E52A55"/>
    <w:rsid w:val="00E54BB1"/>
    <w:rsid w:val="00E60F9A"/>
    <w:rsid w:val="00E62B5A"/>
    <w:rsid w:val="00E62D10"/>
    <w:rsid w:val="00E64EC3"/>
    <w:rsid w:val="00E668A4"/>
    <w:rsid w:val="00E66E67"/>
    <w:rsid w:val="00E679FF"/>
    <w:rsid w:val="00E7030D"/>
    <w:rsid w:val="00E703C2"/>
    <w:rsid w:val="00E71DB8"/>
    <w:rsid w:val="00E73F3B"/>
    <w:rsid w:val="00E84BBD"/>
    <w:rsid w:val="00E851D7"/>
    <w:rsid w:val="00E86A90"/>
    <w:rsid w:val="00E90CD7"/>
    <w:rsid w:val="00E93260"/>
    <w:rsid w:val="00E945C8"/>
    <w:rsid w:val="00E95527"/>
    <w:rsid w:val="00E95672"/>
    <w:rsid w:val="00E9567F"/>
    <w:rsid w:val="00E96176"/>
    <w:rsid w:val="00E962C3"/>
    <w:rsid w:val="00E9649E"/>
    <w:rsid w:val="00E97A7A"/>
    <w:rsid w:val="00E97E45"/>
    <w:rsid w:val="00EA0E08"/>
    <w:rsid w:val="00EA4A1D"/>
    <w:rsid w:val="00EB085C"/>
    <w:rsid w:val="00EB1911"/>
    <w:rsid w:val="00EB59D9"/>
    <w:rsid w:val="00EB7AD7"/>
    <w:rsid w:val="00EB7E32"/>
    <w:rsid w:val="00EC1D23"/>
    <w:rsid w:val="00EC1EA0"/>
    <w:rsid w:val="00EC27D4"/>
    <w:rsid w:val="00EC3E73"/>
    <w:rsid w:val="00EC5BC8"/>
    <w:rsid w:val="00EC7B09"/>
    <w:rsid w:val="00ED0225"/>
    <w:rsid w:val="00ED29B3"/>
    <w:rsid w:val="00ED342B"/>
    <w:rsid w:val="00ED35F7"/>
    <w:rsid w:val="00ED3826"/>
    <w:rsid w:val="00ED4316"/>
    <w:rsid w:val="00ED6A82"/>
    <w:rsid w:val="00ED755D"/>
    <w:rsid w:val="00EE39E5"/>
    <w:rsid w:val="00EE42E0"/>
    <w:rsid w:val="00EE64CB"/>
    <w:rsid w:val="00EE6BE0"/>
    <w:rsid w:val="00EF1D13"/>
    <w:rsid w:val="00EF46C7"/>
    <w:rsid w:val="00EF6084"/>
    <w:rsid w:val="00EF67E8"/>
    <w:rsid w:val="00EF7380"/>
    <w:rsid w:val="00F0074A"/>
    <w:rsid w:val="00F02229"/>
    <w:rsid w:val="00F0504D"/>
    <w:rsid w:val="00F0690B"/>
    <w:rsid w:val="00F0698F"/>
    <w:rsid w:val="00F07F68"/>
    <w:rsid w:val="00F13E76"/>
    <w:rsid w:val="00F13F52"/>
    <w:rsid w:val="00F14879"/>
    <w:rsid w:val="00F162F6"/>
    <w:rsid w:val="00F322FA"/>
    <w:rsid w:val="00F33A3E"/>
    <w:rsid w:val="00F34013"/>
    <w:rsid w:val="00F342DE"/>
    <w:rsid w:val="00F342DF"/>
    <w:rsid w:val="00F34A91"/>
    <w:rsid w:val="00F355EF"/>
    <w:rsid w:val="00F36B0F"/>
    <w:rsid w:val="00F36C32"/>
    <w:rsid w:val="00F37453"/>
    <w:rsid w:val="00F37C8B"/>
    <w:rsid w:val="00F40679"/>
    <w:rsid w:val="00F42E7B"/>
    <w:rsid w:val="00F44A82"/>
    <w:rsid w:val="00F46F31"/>
    <w:rsid w:val="00F477E6"/>
    <w:rsid w:val="00F47C7D"/>
    <w:rsid w:val="00F5202E"/>
    <w:rsid w:val="00F525D3"/>
    <w:rsid w:val="00F52D39"/>
    <w:rsid w:val="00F52E78"/>
    <w:rsid w:val="00F544FB"/>
    <w:rsid w:val="00F564B8"/>
    <w:rsid w:val="00F6437D"/>
    <w:rsid w:val="00F66B59"/>
    <w:rsid w:val="00F705B4"/>
    <w:rsid w:val="00F719F5"/>
    <w:rsid w:val="00F72DF0"/>
    <w:rsid w:val="00F76EC1"/>
    <w:rsid w:val="00F773B3"/>
    <w:rsid w:val="00F84CE9"/>
    <w:rsid w:val="00F870F6"/>
    <w:rsid w:val="00F8721B"/>
    <w:rsid w:val="00F91A6D"/>
    <w:rsid w:val="00F96B6C"/>
    <w:rsid w:val="00F96D21"/>
    <w:rsid w:val="00F971CD"/>
    <w:rsid w:val="00FA10C3"/>
    <w:rsid w:val="00FA3A6A"/>
    <w:rsid w:val="00FA4D0F"/>
    <w:rsid w:val="00FA57A1"/>
    <w:rsid w:val="00FA608D"/>
    <w:rsid w:val="00FA6F9B"/>
    <w:rsid w:val="00FB0CF3"/>
    <w:rsid w:val="00FB291F"/>
    <w:rsid w:val="00FB383E"/>
    <w:rsid w:val="00FB3EEC"/>
    <w:rsid w:val="00FB5271"/>
    <w:rsid w:val="00FB5285"/>
    <w:rsid w:val="00FB6AF2"/>
    <w:rsid w:val="00FC1D14"/>
    <w:rsid w:val="00FC3DC7"/>
    <w:rsid w:val="00FC51B7"/>
    <w:rsid w:val="00FC54BD"/>
    <w:rsid w:val="00FC7A3D"/>
    <w:rsid w:val="00FD174B"/>
    <w:rsid w:val="00FD2107"/>
    <w:rsid w:val="00FD21DE"/>
    <w:rsid w:val="00FD6FFF"/>
    <w:rsid w:val="00FE36B0"/>
    <w:rsid w:val="00FE4453"/>
    <w:rsid w:val="00FE549F"/>
    <w:rsid w:val="00FE616E"/>
    <w:rsid w:val="00FE6DFA"/>
    <w:rsid w:val="00FE7249"/>
    <w:rsid w:val="00FE7FFC"/>
    <w:rsid w:val="00FF5786"/>
    <w:rsid w:val="00FF6509"/>
    <w:rsid w:val="00FF6675"/>
    <w:rsid w:val="00FF6742"/>
    <w:rsid w:val="00FF6BDE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717B8"/>
  <w15:docId w15:val="{84213E33-629B-4729-BAE9-7FA7148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3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135EE"/>
    <w:rPr>
      <w:rFonts w:ascii="Times New Roman" w:hAnsi="Times New Roman" w:cs="Times New Roman" w:hint="default"/>
      <w:vertAlign w:val="superscript"/>
    </w:rPr>
  </w:style>
  <w:style w:type="paragraph" w:customStyle="1" w:styleId="justify">
    <w:name w:val="justify"/>
    <w:rsid w:val="00646FF3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46FF3"/>
    <w:rPr>
      <w:b/>
    </w:rPr>
  </w:style>
  <w:style w:type="character" w:customStyle="1" w:styleId="Domylnaczcionkaakapitu1">
    <w:name w:val="Domyślna czcionka akapitu1"/>
    <w:rsid w:val="001D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DDE-EF38-4385-A152-26AAF1D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387</cp:revision>
  <cp:lastPrinted>2022-04-25T11:47:00Z</cp:lastPrinted>
  <dcterms:created xsi:type="dcterms:W3CDTF">2021-02-10T09:20:00Z</dcterms:created>
  <dcterms:modified xsi:type="dcterms:W3CDTF">2022-05-12T08:53:00Z</dcterms:modified>
</cp:coreProperties>
</file>